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5085"/>
      </w:tblGrid>
      <w:tr w:rsidR="00EF2057" w:rsidRPr="0061223E" w:rsidTr="00C237DB">
        <w:trPr>
          <w:trHeight w:val="525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</w:tcPr>
          <w:p w:rsidR="00EF2057" w:rsidRPr="00693F72" w:rsidRDefault="00EF2057" w:rsidP="00C23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93F72">
              <w:rPr>
                <w:rFonts w:eastAsia="Times New Roman"/>
                <w:b/>
                <w:bCs/>
                <w:color w:val="000000"/>
                <w:lang w:eastAsia="pl-PL"/>
              </w:rPr>
              <w:t>Zakres obowiązków</w:t>
            </w:r>
          </w:p>
        </w:tc>
      </w:tr>
      <w:tr w:rsidR="00EF2057" w:rsidRPr="0061223E" w:rsidTr="00C237DB">
        <w:trPr>
          <w:trHeight w:val="447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57" w:rsidRPr="00693F72" w:rsidRDefault="00EF2057" w:rsidP="00C23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93F72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Imię i nazwisko 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>–</w:t>
            </w:r>
            <w:r w:rsidRPr="00693F72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EF2057" w:rsidRPr="0061223E" w:rsidTr="00C237DB">
        <w:trPr>
          <w:trHeight w:val="411"/>
        </w:trPr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57" w:rsidRPr="00693F72" w:rsidRDefault="00EF2057" w:rsidP="00C23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93F72">
              <w:rPr>
                <w:rFonts w:eastAsia="Times New Roman"/>
                <w:b/>
                <w:bCs/>
                <w:color w:val="000000"/>
                <w:lang w:eastAsia="pl-PL"/>
              </w:rPr>
              <w:t>Wydział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Nauk o Żywieniu Człowieka 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br/>
              <w:t>i Konsumpcji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57" w:rsidRPr="00693F72" w:rsidRDefault="00EF2057" w:rsidP="00C23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93F72">
              <w:rPr>
                <w:rFonts w:eastAsia="Times New Roman"/>
                <w:b/>
                <w:bCs/>
                <w:color w:val="000000"/>
                <w:lang w:eastAsia="pl-PL"/>
              </w:rPr>
              <w:t>Katedra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/Komórka:  </w:t>
            </w:r>
          </w:p>
        </w:tc>
      </w:tr>
      <w:tr w:rsidR="00EF2057" w:rsidRPr="0061223E" w:rsidTr="00C237DB">
        <w:trPr>
          <w:trHeight w:val="70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57" w:rsidRPr="00CB649B" w:rsidRDefault="00EF2057" w:rsidP="00C23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93F72">
              <w:rPr>
                <w:rFonts w:eastAsia="Times New Roman"/>
                <w:b/>
                <w:bCs/>
                <w:color w:val="000000"/>
                <w:lang w:eastAsia="pl-PL"/>
              </w:rPr>
              <w:t>Stanowisko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: </w:t>
            </w:r>
          </w:p>
          <w:p w:rsidR="00EF2057" w:rsidRPr="00693F72" w:rsidRDefault="00EF2057" w:rsidP="00C23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EF2057" w:rsidRPr="0061223E" w:rsidTr="00C237DB">
        <w:trPr>
          <w:trHeight w:val="392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57" w:rsidRPr="00693F72" w:rsidRDefault="00EF2057" w:rsidP="00C237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93F72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Podległość służbowa 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– </w:t>
            </w:r>
          </w:p>
        </w:tc>
      </w:tr>
      <w:tr w:rsidR="00EF2057" w:rsidRPr="0061223E" w:rsidTr="00C237DB">
        <w:trPr>
          <w:trHeight w:val="435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57" w:rsidRPr="00693F72" w:rsidRDefault="00EF2057" w:rsidP="00C237D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693F72">
              <w:rPr>
                <w:rFonts w:eastAsia="Times New Roman"/>
                <w:b/>
                <w:color w:val="000000"/>
                <w:lang w:eastAsia="pl-PL"/>
              </w:rPr>
              <w:t xml:space="preserve">Osoba zastępująca </w:t>
            </w:r>
            <w:r>
              <w:rPr>
                <w:rFonts w:eastAsia="Times New Roman"/>
                <w:b/>
                <w:color w:val="000000"/>
                <w:lang w:eastAsia="pl-PL"/>
              </w:rPr>
              <w:t xml:space="preserve">– </w:t>
            </w:r>
          </w:p>
        </w:tc>
      </w:tr>
      <w:tr w:rsidR="00EF2057" w:rsidRPr="0061223E" w:rsidTr="00C237DB">
        <w:trPr>
          <w:trHeight w:val="435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57" w:rsidRPr="00693F72" w:rsidRDefault="00EF2057" w:rsidP="00C237D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693F72">
              <w:rPr>
                <w:rFonts w:eastAsia="Times New Roman"/>
                <w:b/>
                <w:color w:val="000000"/>
                <w:lang w:eastAsia="pl-PL"/>
              </w:rPr>
              <w:t xml:space="preserve">Zakres obowiązków </w:t>
            </w:r>
            <w:r>
              <w:rPr>
                <w:rFonts w:eastAsia="Times New Roman"/>
                <w:b/>
                <w:color w:val="000000"/>
                <w:lang w:eastAsia="pl-PL"/>
              </w:rPr>
              <w:t>na zajmowanym stanowisku pracy:</w:t>
            </w:r>
          </w:p>
        </w:tc>
      </w:tr>
      <w:tr w:rsidR="00EF2057" w:rsidRPr="0061223E" w:rsidTr="00C237DB">
        <w:trPr>
          <w:trHeight w:val="2378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057" w:rsidRPr="00FC6639" w:rsidRDefault="00EF2057" w:rsidP="00C237D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057" w:rsidRPr="0061223E" w:rsidTr="00C237DB">
        <w:trPr>
          <w:trHeight w:val="432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F2057" w:rsidRPr="00693F72" w:rsidRDefault="00EF2057" w:rsidP="00C237D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693F72">
              <w:rPr>
                <w:rFonts w:eastAsia="Times New Roman"/>
                <w:b/>
                <w:color w:val="000000"/>
                <w:lang w:eastAsia="pl-PL"/>
              </w:rPr>
              <w:t>Za</w:t>
            </w:r>
            <w:r>
              <w:rPr>
                <w:rFonts w:eastAsia="Times New Roman"/>
                <w:b/>
                <w:color w:val="000000"/>
                <w:lang w:eastAsia="pl-PL"/>
              </w:rPr>
              <w:t>kres uprawnień i odpowiedzialnośc</w:t>
            </w:r>
            <w:r w:rsidRPr="00693F72">
              <w:rPr>
                <w:rFonts w:eastAsia="Times New Roman"/>
                <w:b/>
                <w:color w:val="000000"/>
                <w:lang w:eastAsia="pl-PL"/>
              </w:rPr>
              <w:t>i:</w:t>
            </w:r>
          </w:p>
        </w:tc>
      </w:tr>
      <w:tr w:rsidR="00EF2057" w:rsidRPr="0061223E" w:rsidTr="00C237DB">
        <w:trPr>
          <w:trHeight w:val="3804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057" w:rsidRDefault="00EF2057" w:rsidP="00C237DB">
            <w:pPr>
              <w:ind w:left="720"/>
              <w:rPr>
                <w:rFonts w:eastAsia="Times New Roman"/>
                <w:color w:val="000000"/>
                <w:lang w:eastAsia="pl-PL"/>
              </w:rPr>
            </w:pPr>
          </w:p>
          <w:p w:rsidR="00EF2057" w:rsidRPr="00693F72" w:rsidRDefault="00EF2057" w:rsidP="00C237DB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F2057" w:rsidRPr="0061223E" w:rsidTr="00C237DB">
        <w:trPr>
          <w:trHeight w:val="750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057" w:rsidRPr="00693F72" w:rsidRDefault="00EF2057" w:rsidP="00C237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93F72">
              <w:rPr>
                <w:rFonts w:eastAsia="Times New Roman"/>
                <w:color w:val="000000"/>
                <w:lang w:eastAsia="pl-PL"/>
              </w:rPr>
              <w:t>data i podpis pracownika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057" w:rsidRPr="00693F72" w:rsidRDefault="00EF2057" w:rsidP="00C237D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93F72">
              <w:rPr>
                <w:rFonts w:eastAsia="Times New Roman"/>
                <w:color w:val="000000"/>
                <w:lang w:eastAsia="pl-PL"/>
              </w:rPr>
              <w:t>data i podpis bezpośredniego przełożonego</w:t>
            </w:r>
          </w:p>
        </w:tc>
      </w:tr>
    </w:tbl>
    <w:p w:rsidR="00EF2057" w:rsidRDefault="00EF2057" w:rsidP="00EF2057"/>
    <w:p w:rsidR="00EF2057" w:rsidRDefault="00EF2057" w:rsidP="00EF2057"/>
    <w:p w:rsidR="00EF2057" w:rsidRDefault="00EF2057" w:rsidP="00EF2057"/>
    <w:p w:rsidR="00EF2057" w:rsidRDefault="00EF2057" w:rsidP="00EF2057"/>
    <w:p w:rsidR="00EF2057" w:rsidRDefault="00EF2057" w:rsidP="00EF2057"/>
    <w:p w:rsidR="00CC15C2" w:rsidRPr="00DE1EAD" w:rsidRDefault="00CC15C2" w:rsidP="00DE1EAD">
      <w:bookmarkStart w:id="0" w:name="_GoBack"/>
      <w:bookmarkEnd w:id="0"/>
    </w:p>
    <w:sectPr w:rsidR="00CC15C2" w:rsidRPr="00DE1EAD" w:rsidSect="005773D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B6" w:rsidRDefault="00CF03B6" w:rsidP="0074458A">
      <w:pPr>
        <w:spacing w:after="0" w:line="240" w:lineRule="auto"/>
      </w:pPr>
      <w:r>
        <w:separator/>
      </w:r>
    </w:p>
  </w:endnote>
  <w:endnote w:type="continuationSeparator" w:id="0">
    <w:p w:rsidR="00CF03B6" w:rsidRDefault="00CF03B6" w:rsidP="0074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4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B9" w:rsidRDefault="00054A73" w:rsidP="00162E76">
    <w:pPr>
      <w:pStyle w:val="Stopka"/>
      <w:pBdr>
        <w:top w:val="single" w:sz="4" w:space="2" w:color="auto"/>
      </w:pBdr>
    </w:pPr>
    <w:r>
      <w:rPr>
        <w:i/>
        <w:sz w:val="18"/>
      </w:rPr>
      <w:t xml:space="preserve">Instrukcja I.II.1. </w:t>
    </w:r>
    <w:r w:rsidR="00643F9D">
      <w:rPr>
        <w:i/>
        <w:sz w:val="18"/>
      </w:rPr>
      <w:t>- w</w:t>
    </w:r>
    <w:r w:rsidR="00FE7DB9">
      <w:rPr>
        <w:i/>
        <w:sz w:val="18"/>
      </w:rPr>
      <w:t xml:space="preserve">ydanie </w:t>
    </w:r>
    <w:r w:rsidR="00EF2057">
      <w:rPr>
        <w:i/>
        <w:sz w:val="18"/>
      </w:rPr>
      <w:t>1</w:t>
    </w:r>
    <w:r w:rsidR="00FE7DB9">
      <w:rPr>
        <w:i/>
        <w:sz w:val="18"/>
      </w:rPr>
      <w:t xml:space="preserve"> z dnia 9.09.2015 r.                                        </w:t>
    </w:r>
    <w:r w:rsidR="00643F9D">
      <w:rPr>
        <w:i/>
        <w:sz w:val="18"/>
      </w:rPr>
      <w:t xml:space="preserve">     </w:t>
    </w:r>
    <w:r w:rsidR="00FE7DB9">
      <w:rPr>
        <w:i/>
        <w:sz w:val="18"/>
      </w:rPr>
      <w:t xml:space="preserve">                                                                                      </w:t>
    </w:r>
    <w:r w:rsidR="00162E76">
      <w:rPr>
        <w:i/>
        <w:sz w:val="18"/>
      </w:rPr>
      <w:t xml:space="preserve">      </w:t>
    </w:r>
    <w:r w:rsidR="00FE7DB9">
      <w:rPr>
        <w:i/>
        <w:sz w:val="18"/>
      </w:rPr>
      <w:t xml:space="preserve">    </w:t>
    </w:r>
    <w:r w:rsidR="00FE7DB9" w:rsidRPr="00926F7E">
      <w:rPr>
        <w:i/>
        <w:sz w:val="18"/>
      </w:rPr>
      <w:t xml:space="preserve">Strona </w:t>
    </w:r>
    <w:r w:rsidR="00FE7DB9" w:rsidRPr="00926F7E">
      <w:rPr>
        <w:i/>
        <w:sz w:val="18"/>
      </w:rPr>
      <w:fldChar w:fldCharType="begin"/>
    </w:r>
    <w:r w:rsidR="00FE7DB9" w:rsidRPr="00926F7E">
      <w:rPr>
        <w:i/>
        <w:sz w:val="18"/>
      </w:rPr>
      <w:instrText>PAGE   \* MERGEFORMAT</w:instrText>
    </w:r>
    <w:r w:rsidR="00FE7DB9" w:rsidRPr="00926F7E">
      <w:rPr>
        <w:i/>
        <w:sz w:val="18"/>
      </w:rPr>
      <w:fldChar w:fldCharType="separate"/>
    </w:r>
    <w:r w:rsidR="00EF2057">
      <w:rPr>
        <w:i/>
        <w:noProof/>
        <w:sz w:val="18"/>
      </w:rPr>
      <w:t>1</w:t>
    </w:r>
    <w:r w:rsidR="00FE7DB9" w:rsidRPr="00926F7E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B6" w:rsidRDefault="00CF03B6" w:rsidP="0074458A">
      <w:pPr>
        <w:spacing w:after="0" w:line="240" w:lineRule="auto"/>
      </w:pPr>
      <w:r>
        <w:separator/>
      </w:r>
    </w:p>
  </w:footnote>
  <w:footnote w:type="continuationSeparator" w:id="0">
    <w:p w:rsidR="00CF03B6" w:rsidRDefault="00CF03B6" w:rsidP="00744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B9" w:rsidRPr="00926F7E" w:rsidRDefault="00FE7DB9" w:rsidP="0074458A">
    <w:pPr>
      <w:pStyle w:val="Nagwek"/>
      <w:pBdr>
        <w:bottom w:val="single" w:sz="4" w:space="1" w:color="auto"/>
      </w:pBdr>
      <w:jc w:val="center"/>
      <w:rPr>
        <w:i/>
        <w:sz w:val="18"/>
      </w:rPr>
    </w:pPr>
    <w:r w:rsidRPr="00926F7E">
      <w:rPr>
        <w:i/>
        <w:sz w:val="18"/>
      </w:rPr>
      <w:t xml:space="preserve">Wewnętrzny System Zapewnienia i Doskonalenia Jakości Kształcenia na Wydziale </w:t>
    </w:r>
    <w:r>
      <w:rPr>
        <w:i/>
        <w:sz w:val="18"/>
      </w:rPr>
      <w:t>Nauk o Żywieniu Człowieka i Konsumpcji</w:t>
    </w:r>
    <w:r w:rsidRPr="00926F7E">
      <w:rPr>
        <w:i/>
        <w:sz w:val="18"/>
      </w:rPr>
      <w:t xml:space="preserve"> SGGW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36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4">
    <w:nsid w:val="029D6AF0"/>
    <w:multiLevelType w:val="hybridMultilevel"/>
    <w:tmpl w:val="01043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22D43"/>
    <w:multiLevelType w:val="multilevel"/>
    <w:tmpl w:val="35F0BA3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>
    <w:nsid w:val="0704591E"/>
    <w:multiLevelType w:val="hybridMultilevel"/>
    <w:tmpl w:val="59928754"/>
    <w:lvl w:ilvl="0" w:tplc="00E6B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D368FE"/>
    <w:multiLevelType w:val="multilevel"/>
    <w:tmpl w:val="B026469E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32"/>
        </w:tabs>
        <w:ind w:left="73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98"/>
        </w:tabs>
        <w:ind w:left="10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04"/>
        </w:tabs>
        <w:ind w:left="11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70"/>
        </w:tabs>
        <w:ind w:left="14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76"/>
        </w:tabs>
        <w:ind w:left="14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42"/>
        </w:tabs>
        <w:ind w:left="1842" w:hanging="1800"/>
      </w:pPr>
      <w:rPr>
        <w:rFonts w:cs="Times New Roman" w:hint="default"/>
      </w:rPr>
    </w:lvl>
  </w:abstractNum>
  <w:abstractNum w:abstractNumId="8">
    <w:nsid w:val="0EEB6DAF"/>
    <w:multiLevelType w:val="multilevel"/>
    <w:tmpl w:val="21AC15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77"/>
        </w:tabs>
        <w:ind w:left="77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54"/>
        </w:tabs>
        <w:ind w:left="15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48"/>
        </w:tabs>
        <w:ind w:left="27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65"/>
        </w:tabs>
        <w:ind w:left="31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2"/>
        </w:tabs>
        <w:ind w:left="39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59"/>
        </w:tabs>
        <w:ind w:left="435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36"/>
        </w:tabs>
        <w:ind w:left="5136" w:hanging="1800"/>
      </w:pPr>
      <w:rPr>
        <w:rFonts w:cs="Times New Roman" w:hint="default"/>
      </w:rPr>
    </w:lvl>
  </w:abstractNum>
  <w:abstractNum w:abstractNumId="9">
    <w:nsid w:val="11437221"/>
    <w:multiLevelType w:val="hybridMultilevel"/>
    <w:tmpl w:val="5F1893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3EF7E5F"/>
    <w:multiLevelType w:val="multilevel"/>
    <w:tmpl w:val="D270C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15DE1D81"/>
    <w:multiLevelType w:val="multilevel"/>
    <w:tmpl w:val="F4D2A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187A2461"/>
    <w:multiLevelType w:val="multilevel"/>
    <w:tmpl w:val="9B8E3F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18"/>
        </w:tabs>
        <w:ind w:left="81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36"/>
        </w:tabs>
        <w:ind w:left="16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94"/>
        </w:tabs>
        <w:ind w:left="209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12"/>
        </w:tabs>
        <w:ind w:left="2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70"/>
        </w:tabs>
        <w:ind w:left="33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46"/>
        </w:tabs>
        <w:ind w:left="46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4"/>
        </w:tabs>
        <w:ind w:left="5464" w:hanging="1800"/>
      </w:pPr>
      <w:rPr>
        <w:rFonts w:cs="Times New Roman" w:hint="default"/>
      </w:rPr>
    </w:lvl>
  </w:abstractNum>
  <w:abstractNum w:abstractNumId="13">
    <w:nsid w:val="1A526D7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>
    <w:nsid w:val="1A682F43"/>
    <w:multiLevelType w:val="multilevel"/>
    <w:tmpl w:val="DFA2D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1E9D1480"/>
    <w:multiLevelType w:val="hybridMultilevel"/>
    <w:tmpl w:val="2B920EB0"/>
    <w:lvl w:ilvl="0" w:tplc="00E6B5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EC22AB0"/>
    <w:multiLevelType w:val="multilevel"/>
    <w:tmpl w:val="02B65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>
    <w:nsid w:val="1EF01991"/>
    <w:multiLevelType w:val="hybridMultilevel"/>
    <w:tmpl w:val="27FE7FE0"/>
    <w:lvl w:ilvl="0" w:tplc="00E6B5D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23EB206B"/>
    <w:multiLevelType w:val="hybridMultilevel"/>
    <w:tmpl w:val="6EC0468C"/>
    <w:lvl w:ilvl="0" w:tplc="3F423862">
      <w:start w:val="9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184694"/>
    <w:multiLevelType w:val="multilevel"/>
    <w:tmpl w:val="2B7E0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>
    <w:nsid w:val="3E807659"/>
    <w:multiLevelType w:val="multilevel"/>
    <w:tmpl w:val="BE160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1">
    <w:nsid w:val="41982335"/>
    <w:multiLevelType w:val="multilevel"/>
    <w:tmpl w:val="8018B8B4"/>
    <w:lvl w:ilvl="0">
      <w:start w:val="1"/>
      <w:numFmt w:val="upperRoman"/>
      <w:lvlText w:val="Procedura %1."/>
      <w:lvlJc w:val="right"/>
      <w:pPr>
        <w:ind w:left="1850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994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70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71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85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002" w:hanging="1584"/>
      </w:pPr>
      <w:rPr>
        <w:rFonts w:cs="Times New Roman"/>
      </w:rPr>
    </w:lvl>
  </w:abstractNum>
  <w:abstractNum w:abstractNumId="22">
    <w:nsid w:val="429E735F"/>
    <w:multiLevelType w:val="multilevel"/>
    <w:tmpl w:val="A8C63C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6D51C0D"/>
    <w:multiLevelType w:val="hybridMultilevel"/>
    <w:tmpl w:val="9C9A26A8"/>
    <w:lvl w:ilvl="0" w:tplc="3B7C96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F7F78DF"/>
    <w:multiLevelType w:val="hybridMultilevel"/>
    <w:tmpl w:val="A5B80348"/>
    <w:lvl w:ilvl="0" w:tplc="77BCF5CE">
      <w:start w:val="1"/>
      <w:numFmt w:val="decimal"/>
      <w:lvlText w:val="%1."/>
      <w:lvlJc w:val="left"/>
      <w:pPr>
        <w:tabs>
          <w:tab w:val="num" w:pos="429"/>
        </w:tabs>
        <w:ind w:left="42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9"/>
        </w:tabs>
        <w:ind w:left="1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9"/>
        </w:tabs>
        <w:ind w:left="1869" w:hanging="180"/>
      </w:pPr>
      <w:rPr>
        <w:rFonts w:cs="Times New Roman"/>
      </w:rPr>
    </w:lvl>
    <w:lvl w:ilvl="3" w:tplc="3BBABE28">
      <w:start w:val="1"/>
      <w:numFmt w:val="lowerLetter"/>
      <w:lvlText w:val="%4)"/>
      <w:lvlJc w:val="left"/>
      <w:pPr>
        <w:ind w:left="258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9"/>
        </w:tabs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9"/>
        </w:tabs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9"/>
        </w:tabs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9"/>
        </w:tabs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9"/>
        </w:tabs>
        <w:ind w:left="6189" w:hanging="180"/>
      </w:pPr>
      <w:rPr>
        <w:rFonts w:cs="Times New Roman"/>
      </w:rPr>
    </w:lvl>
  </w:abstractNum>
  <w:abstractNum w:abstractNumId="25">
    <w:nsid w:val="564C65F7"/>
    <w:multiLevelType w:val="hybridMultilevel"/>
    <w:tmpl w:val="EEEEAF02"/>
    <w:lvl w:ilvl="0" w:tplc="3B7C96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A3E50C4"/>
    <w:multiLevelType w:val="multilevel"/>
    <w:tmpl w:val="85EE7F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27">
    <w:nsid w:val="5B396021"/>
    <w:multiLevelType w:val="multilevel"/>
    <w:tmpl w:val="D8222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8">
    <w:nsid w:val="61233CB9"/>
    <w:multiLevelType w:val="hybridMultilevel"/>
    <w:tmpl w:val="6D7815E2"/>
    <w:lvl w:ilvl="0" w:tplc="00E6B5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5DC74CD"/>
    <w:multiLevelType w:val="multilevel"/>
    <w:tmpl w:val="742A0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0">
    <w:nsid w:val="71D84D01"/>
    <w:multiLevelType w:val="hybridMultilevel"/>
    <w:tmpl w:val="CFA22006"/>
    <w:lvl w:ilvl="0" w:tplc="3B7C96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3624A5D"/>
    <w:multiLevelType w:val="multilevel"/>
    <w:tmpl w:val="B17A1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8"/>
        </w:tabs>
        <w:ind w:left="998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76"/>
        </w:tabs>
        <w:ind w:left="12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74"/>
        </w:tabs>
        <w:ind w:left="13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2"/>
        </w:tabs>
        <w:ind w:left="1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0"/>
        </w:tabs>
        <w:ind w:left="19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88"/>
        </w:tabs>
        <w:ind w:left="23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6"/>
        </w:tabs>
        <w:ind w:left="24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4"/>
        </w:tabs>
        <w:ind w:left="2944" w:hanging="1800"/>
      </w:pPr>
      <w:rPr>
        <w:rFonts w:cs="Times New Roman" w:hint="default"/>
      </w:rPr>
    </w:lvl>
  </w:abstractNum>
  <w:abstractNum w:abstractNumId="32">
    <w:nsid w:val="76C94892"/>
    <w:multiLevelType w:val="hybridMultilevel"/>
    <w:tmpl w:val="9800C33A"/>
    <w:lvl w:ilvl="0" w:tplc="3B7C96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7"/>
  </w:num>
  <w:num w:numId="4">
    <w:abstractNumId w:val="14"/>
  </w:num>
  <w:num w:numId="5">
    <w:abstractNumId w:val="29"/>
  </w:num>
  <w:num w:numId="6">
    <w:abstractNumId w:val="11"/>
  </w:num>
  <w:num w:numId="7">
    <w:abstractNumId w:val="16"/>
  </w:num>
  <w:num w:numId="8">
    <w:abstractNumId w:val="19"/>
  </w:num>
  <w:num w:numId="9">
    <w:abstractNumId w:val="13"/>
  </w:num>
  <w:num w:numId="10">
    <w:abstractNumId w:val="6"/>
  </w:num>
  <w:num w:numId="11">
    <w:abstractNumId w:val="28"/>
  </w:num>
  <w:num w:numId="12">
    <w:abstractNumId w:val="17"/>
  </w:num>
  <w:num w:numId="13">
    <w:abstractNumId w:val="15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4"/>
  </w:num>
  <w:num w:numId="18">
    <w:abstractNumId w:val="26"/>
  </w:num>
  <w:num w:numId="19">
    <w:abstractNumId w:val="7"/>
  </w:num>
  <w:num w:numId="20">
    <w:abstractNumId w:val="31"/>
  </w:num>
  <w:num w:numId="21">
    <w:abstractNumId w:val="12"/>
  </w:num>
  <w:num w:numId="22">
    <w:abstractNumId w:val="8"/>
  </w:num>
  <w:num w:numId="23">
    <w:abstractNumId w:val="23"/>
  </w:num>
  <w:num w:numId="24">
    <w:abstractNumId w:val="30"/>
  </w:num>
  <w:num w:numId="25">
    <w:abstractNumId w:val="32"/>
  </w:num>
  <w:num w:numId="26">
    <w:abstractNumId w:val="25"/>
  </w:num>
  <w:num w:numId="27">
    <w:abstractNumId w:val="22"/>
  </w:num>
  <w:num w:numId="28">
    <w:abstractNumId w:val="9"/>
  </w:num>
  <w:num w:numId="29">
    <w:abstractNumId w:val="18"/>
  </w:num>
  <w:num w:numId="30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8A"/>
    <w:rsid w:val="00001E9A"/>
    <w:rsid w:val="000036D4"/>
    <w:rsid w:val="00004344"/>
    <w:rsid w:val="000067F7"/>
    <w:rsid w:val="00010E43"/>
    <w:rsid w:val="000110DA"/>
    <w:rsid w:val="000140B4"/>
    <w:rsid w:val="000162B1"/>
    <w:rsid w:val="0002242B"/>
    <w:rsid w:val="000229A3"/>
    <w:rsid w:val="00027D6F"/>
    <w:rsid w:val="00027DC2"/>
    <w:rsid w:val="000300E6"/>
    <w:rsid w:val="00030A07"/>
    <w:rsid w:val="00033155"/>
    <w:rsid w:val="000407D8"/>
    <w:rsid w:val="00044DCD"/>
    <w:rsid w:val="000461E9"/>
    <w:rsid w:val="00047FCB"/>
    <w:rsid w:val="000502D1"/>
    <w:rsid w:val="00050CDE"/>
    <w:rsid w:val="000518DB"/>
    <w:rsid w:val="00054A73"/>
    <w:rsid w:val="00055454"/>
    <w:rsid w:val="00056CFE"/>
    <w:rsid w:val="00056E58"/>
    <w:rsid w:val="00060011"/>
    <w:rsid w:val="000608FB"/>
    <w:rsid w:val="00061D9A"/>
    <w:rsid w:val="000665E8"/>
    <w:rsid w:val="00067802"/>
    <w:rsid w:val="0007043B"/>
    <w:rsid w:val="00070701"/>
    <w:rsid w:val="00070C51"/>
    <w:rsid w:val="00074EE9"/>
    <w:rsid w:val="00080FE5"/>
    <w:rsid w:val="000842E2"/>
    <w:rsid w:val="00087902"/>
    <w:rsid w:val="00090CD2"/>
    <w:rsid w:val="000961D8"/>
    <w:rsid w:val="00096812"/>
    <w:rsid w:val="000971B1"/>
    <w:rsid w:val="000A05FD"/>
    <w:rsid w:val="000A2371"/>
    <w:rsid w:val="000A2AA1"/>
    <w:rsid w:val="000A3FAF"/>
    <w:rsid w:val="000B2140"/>
    <w:rsid w:val="000B2DDC"/>
    <w:rsid w:val="000C11A4"/>
    <w:rsid w:val="000C2E68"/>
    <w:rsid w:val="000C5102"/>
    <w:rsid w:val="000C6948"/>
    <w:rsid w:val="000D2D89"/>
    <w:rsid w:val="000D4705"/>
    <w:rsid w:val="000D7A58"/>
    <w:rsid w:val="000F3AAD"/>
    <w:rsid w:val="000F551F"/>
    <w:rsid w:val="000F6A55"/>
    <w:rsid w:val="000F7509"/>
    <w:rsid w:val="00104C78"/>
    <w:rsid w:val="001107A3"/>
    <w:rsid w:val="00111459"/>
    <w:rsid w:val="001118D1"/>
    <w:rsid w:val="00114F03"/>
    <w:rsid w:val="00117B6E"/>
    <w:rsid w:val="001231D3"/>
    <w:rsid w:val="00123BC5"/>
    <w:rsid w:val="00127168"/>
    <w:rsid w:val="0012719E"/>
    <w:rsid w:val="00133BC1"/>
    <w:rsid w:val="00133EF7"/>
    <w:rsid w:val="00135339"/>
    <w:rsid w:val="00135F40"/>
    <w:rsid w:val="001373FD"/>
    <w:rsid w:val="00140036"/>
    <w:rsid w:val="001416AD"/>
    <w:rsid w:val="001427D3"/>
    <w:rsid w:val="00154C7D"/>
    <w:rsid w:val="00154CB3"/>
    <w:rsid w:val="00156D79"/>
    <w:rsid w:val="00157796"/>
    <w:rsid w:val="00162E76"/>
    <w:rsid w:val="0016668E"/>
    <w:rsid w:val="00174517"/>
    <w:rsid w:val="001753E7"/>
    <w:rsid w:val="0017709A"/>
    <w:rsid w:val="00182FEC"/>
    <w:rsid w:val="00190577"/>
    <w:rsid w:val="00191688"/>
    <w:rsid w:val="001B0061"/>
    <w:rsid w:val="001B1707"/>
    <w:rsid w:val="001B37D5"/>
    <w:rsid w:val="001B3D73"/>
    <w:rsid w:val="001B62BC"/>
    <w:rsid w:val="001C0BD0"/>
    <w:rsid w:val="001C225D"/>
    <w:rsid w:val="001D1025"/>
    <w:rsid w:val="001D16B0"/>
    <w:rsid w:val="001D3C29"/>
    <w:rsid w:val="001D6513"/>
    <w:rsid w:val="001E29CF"/>
    <w:rsid w:val="001E2CF5"/>
    <w:rsid w:val="001E45B3"/>
    <w:rsid w:val="001E6302"/>
    <w:rsid w:val="001E6B5F"/>
    <w:rsid w:val="001E7C84"/>
    <w:rsid w:val="001F1114"/>
    <w:rsid w:val="00200FAD"/>
    <w:rsid w:val="00201FCE"/>
    <w:rsid w:val="002043B2"/>
    <w:rsid w:val="00204B62"/>
    <w:rsid w:val="0020708E"/>
    <w:rsid w:val="00211180"/>
    <w:rsid w:val="00211314"/>
    <w:rsid w:val="00212A18"/>
    <w:rsid w:val="00213368"/>
    <w:rsid w:val="00216D07"/>
    <w:rsid w:val="00221283"/>
    <w:rsid w:val="00221FEE"/>
    <w:rsid w:val="0022359A"/>
    <w:rsid w:val="00224067"/>
    <w:rsid w:val="002257D8"/>
    <w:rsid w:val="00227AD1"/>
    <w:rsid w:val="002369F3"/>
    <w:rsid w:val="00242273"/>
    <w:rsid w:val="002469FE"/>
    <w:rsid w:val="00247EB4"/>
    <w:rsid w:val="0025088F"/>
    <w:rsid w:val="002515EA"/>
    <w:rsid w:val="0025680B"/>
    <w:rsid w:val="00257D49"/>
    <w:rsid w:val="00257DF8"/>
    <w:rsid w:val="00261EE3"/>
    <w:rsid w:val="00262904"/>
    <w:rsid w:val="002706F2"/>
    <w:rsid w:val="00271683"/>
    <w:rsid w:val="002723EE"/>
    <w:rsid w:val="002731D5"/>
    <w:rsid w:val="002733BC"/>
    <w:rsid w:val="00274A08"/>
    <w:rsid w:val="0028015A"/>
    <w:rsid w:val="0028670F"/>
    <w:rsid w:val="00287859"/>
    <w:rsid w:val="0029086C"/>
    <w:rsid w:val="00296B87"/>
    <w:rsid w:val="00296C58"/>
    <w:rsid w:val="00297256"/>
    <w:rsid w:val="002A0518"/>
    <w:rsid w:val="002A09A0"/>
    <w:rsid w:val="002A17FA"/>
    <w:rsid w:val="002A1DB4"/>
    <w:rsid w:val="002A2ECF"/>
    <w:rsid w:val="002A4B46"/>
    <w:rsid w:val="002A5EBA"/>
    <w:rsid w:val="002A740D"/>
    <w:rsid w:val="002B0502"/>
    <w:rsid w:val="002B3C0C"/>
    <w:rsid w:val="002B3D67"/>
    <w:rsid w:val="002B48AA"/>
    <w:rsid w:val="002B503D"/>
    <w:rsid w:val="002C0884"/>
    <w:rsid w:val="002C598C"/>
    <w:rsid w:val="002C675F"/>
    <w:rsid w:val="002D346B"/>
    <w:rsid w:val="002D5D50"/>
    <w:rsid w:val="002D5DB0"/>
    <w:rsid w:val="002E1250"/>
    <w:rsid w:val="002E1B3B"/>
    <w:rsid w:val="002F06B7"/>
    <w:rsid w:val="002F1D0D"/>
    <w:rsid w:val="002F4BFE"/>
    <w:rsid w:val="00300835"/>
    <w:rsid w:val="00301236"/>
    <w:rsid w:val="00310A5B"/>
    <w:rsid w:val="00310AB2"/>
    <w:rsid w:val="003113BD"/>
    <w:rsid w:val="003164F8"/>
    <w:rsid w:val="003343CE"/>
    <w:rsid w:val="00334AB2"/>
    <w:rsid w:val="00335F99"/>
    <w:rsid w:val="00337C9A"/>
    <w:rsid w:val="00343459"/>
    <w:rsid w:val="00343F57"/>
    <w:rsid w:val="0034476A"/>
    <w:rsid w:val="00361B13"/>
    <w:rsid w:val="00361F28"/>
    <w:rsid w:val="00363E0C"/>
    <w:rsid w:val="00364FCA"/>
    <w:rsid w:val="00365ED0"/>
    <w:rsid w:val="0037042F"/>
    <w:rsid w:val="00372A54"/>
    <w:rsid w:val="003843D9"/>
    <w:rsid w:val="00396DA2"/>
    <w:rsid w:val="003A11B5"/>
    <w:rsid w:val="003A30A8"/>
    <w:rsid w:val="003A569C"/>
    <w:rsid w:val="003B0530"/>
    <w:rsid w:val="003B158C"/>
    <w:rsid w:val="003B1AD3"/>
    <w:rsid w:val="003B212D"/>
    <w:rsid w:val="003B3F38"/>
    <w:rsid w:val="003B71A7"/>
    <w:rsid w:val="003C30A2"/>
    <w:rsid w:val="003D40E3"/>
    <w:rsid w:val="003D5FB5"/>
    <w:rsid w:val="003D6F7A"/>
    <w:rsid w:val="003E2371"/>
    <w:rsid w:val="003E4100"/>
    <w:rsid w:val="003E4975"/>
    <w:rsid w:val="003F0001"/>
    <w:rsid w:val="003F31FE"/>
    <w:rsid w:val="003F33A9"/>
    <w:rsid w:val="0040083D"/>
    <w:rsid w:val="00401A11"/>
    <w:rsid w:val="00401DE5"/>
    <w:rsid w:val="00402034"/>
    <w:rsid w:val="004022E9"/>
    <w:rsid w:val="00407A83"/>
    <w:rsid w:val="00410323"/>
    <w:rsid w:val="00414F53"/>
    <w:rsid w:val="0041549C"/>
    <w:rsid w:val="00415660"/>
    <w:rsid w:val="00415CF6"/>
    <w:rsid w:val="00416AC0"/>
    <w:rsid w:val="00417955"/>
    <w:rsid w:val="004221AA"/>
    <w:rsid w:val="00433A03"/>
    <w:rsid w:val="0043755D"/>
    <w:rsid w:val="004438CF"/>
    <w:rsid w:val="00445FB9"/>
    <w:rsid w:val="0044645B"/>
    <w:rsid w:val="00452123"/>
    <w:rsid w:val="0045376E"/>
    <w:rsid w:val="004651F0"/>
    <w:rsid w:val="004654B6"/>
    <w:rsid w:val="004657AD"/>
    <w:rsid w:val="004664C9"/>
    <w:rsid w:val="00476143"/>
    <w:rsid w:val="004840A6"/>
    <w:rsid w:val="00484587"/>
    <w:rsid w:val="00491C03"/>
    <w:rsid w:val="0049246C"/>
    <w:rsid w:val="00494823"/>
    <w:rsid w:val="00495595"/>
    <w:rsid w:val="004A37A7"/>
    <w:rsid w:val="004A4339"/>
    <w:rsid w:val="004A71DF"/>
    <w:rsid w:val="004B5688"/>
    <w:rsid w:val="004B611C"/>
    <w:rsid w:val="004C3EFD"/>
    <w:rsid w:val="004C505A"/>
    <w:rsid w:val="004C6438"/>
    <w:rsid w:val="004C7C9A"/>
    <w:rsid w:val="004C7CBD"/>
    <w:rsid w:val="004D2F75"/>
    <w:rsid w:val="004E1FEC"/>
    <w:rsid w:val="004E2544"/>
    <w:rsid w:val="004E4C17"/>
    <w:rsid w:val="004E521F"/>
    <w:rsid w:val="004F1DD1"/>
    <w:rsid w:val="004F2B39"/>
    <w:rsid w:val="004F55E4"/>
    <w:rsid w:val="004F604D"/>
    <w:rsid w:val="004F6D4F"/>
    <w:rsid w:val="004F74A9"/>
    <w:rsid w:val="00505452"/>
    <w:rsid w:val="00506114"/>
    <w:rsid w:val="00506D8A"/>
    <w:rsid w:val="0050752A"/>
    <w:rsid w:val="005112D8"/>
    <w:rsid w:val="00513375"/>
    <w:rsid w:val="005133C2"/>
    <w:rsid w:val="00524D2C"/>
    <w:rsid w:val="00524FA6"/>
    <w:rsid w:val="00525C23"/>
    <w:rsid w:val="005316C9"/>
    <w:rsid w:val="005319BF"/>
    <w:rsid w:val="00543270"/>
    <w:rsid w:val="00547B52"/>
    <w:rsid w:val="00551325"/>
    <w:rsid w:val="0055225F"/>
    <w:rsid w:val="00561262"/>
    <w:rsid w:val="0056521E"/>
    <w:rsid w:val="00566F59"/>
    <w:rsid w:val="00572BB8"/>
    <w:rsid w:val="00576893"/>
    <w:rsid w:val="005773DA"/>
    <w:rsid w:val="00580A9E"/>
    <w:rsid w:val="00581FEF"/>
    <w:rsid w:val="00582069"/>
    <w:rsid w:val="005834C9"/>
    <w:rsid w:val="005916E6"/>
    <w:rsid w:val="00591AC0"/>
    <w:rsid w:val="005930A3"/>
    <w:rsid w:val="00595762"/>
    <w:rsid w:val="00595CB0"/>
    <w:rsid w:val="005A0781"/>
    <w:rsid w:val="005A33CC"/>
    <w:rsid w:val="005A4775"/>
    <w:rsid w:val="005A6191"/>
    <w:rsid w:val="005B1BC5"/>
    <w:rsid w:val="005B411F"/>
    <w:rsid w:val="005B5492"/>
    <w:rsid w:val="005B7EE2"/>
    <w:rsid w:val="005C3247"/>
    <w:rsid w:val="005D37AA"/>
    <w:rsid w:val="005D3BD0"/>
    <w:rsid w:val="005D3DC1"/>
    <w:rsid w:val="005D711A"/>
    <w:rsid w:val="005E0AE9"/>
    <w:rsid w:val="005E1957"/>
    <w:rsid w:val="005E501A"/>
    <w:rsid w:val="005E58CB"/>
    <w:rsid w:val="005E6143"/>
    <w:rsid w:val="005F20A8"/>
    <w:rsid w:val="005F3140"/>
    <w:rsid w:val="006020EA"/>
    <w:rsid w:val="00605E04"/>
    <w:rsid w:val="00610F0E"/>
    <w:rsid w:val="00620818"/>
    <w:rsid w:val="00621B2C"/>
    <w:rsid w:val="00622431"/>
    <w:rsid w:val="00630D60"/>
    <w:rsid w:val="0063124A"/>
    <w:rsid w:val="006334B1"/>
    <w:rsid w:val="00633F6D"/>
    <w:rsid w:val="00633FC9"/>
    <w:rsid w:val="0063719D"/>
    <w:rsid w:val="006412BA"/>
    <w:rsid w:val="00643917"/>
    <w:rsid w:val="00643F9D"/>
    <w:rsid w:val="00645F08"/>
    <w:rsid w:val="00646BFA"/>
    <w:rsid w:val="006471AB"/>
    <w:rsid w:val="00650282"/>
    <w:rsid w:val="00651B4E"/>
    <w:rsid w:val="00651C65"/>
    <w:rsid w:val="006538C7"/>
    <w:rsid w:val="00654C21"/>
    <w:rsid w:val="006565A7"/>
    <w:rsid w:val="0066208F"/>
    <w:rsid w:val="00665899"/>
    <w:rsid w:val="00674907"/>
    <w:rsid w:val="00680CA9"/>
    <w:rsid w:val="0068239A"/>
    <w:rsid w:val="00683319"/>
    <w:rsid w:val="006912B7"/>
    <w:rsid w:val="00691DF2"/>
    <w:rsid w:val="00695E27"/>
    <w:rsid w:val="00697018"/>
    <w:rsid w:val="0069752B"/>
    <w:rsid w:val="00697EEF"/>
    <w:rsid w:val="006A1475"/>
    <w:rsid w:val="006A1994"/>
    <w:rsid w:val="006A2B1B"/>
    <w:rsid w:val="006A5443"/>
    <w:rsid w:val="006A7CB7"/>
    <w:rsid w:val="006B0DA1"/>
    <w:rsid w:val="006B3D41"/>
    <w:rsid w:val="006B4CD4"/>
    <w:rsid w:val="006B547E"/>
    <w:rsid w:val="006B7C22"/>
    <w:rsid w:val="006C0867"/>
    <w:rsid w:val="006C3FEB"/>
    <w:rsid w:val="006C6091"/>
    <w:rsid w:val="006C686B"/>
    <w:rsid w:val="006D08D5"/>
    <w:rsid w:val="006D10F6"/>
    <w:rsid w:val="006D3E45"/>
    <w:rsid w:val="006D45F6"/>
    <w:rsid w:val="006D7BAF"/>
    <w:rsid w:val="006E002B"/>
    <w:rsid w:val="006E5F46"/>
    <w:rsid w:val="006E7708"/>
    <w:rsid w:val="006E7FC8"/>
    <w:rsid w:val="006F0420"/>
    <w:rsid w:val="006F3101"/>
    <w:rsid w:val="006F5504"/>
    <w:rsid w:val="006F6D9E"/>
    <w:rsid w:val="006F74E3"/>
    <w:rsid w:val="00702653"/>
    <w:rsid w:val="00703535"/>
    <w:rsid w:val="0071338C"/>
    <w:rsid w:val="0071354B"/>
    <w:rsid w:val="007155C1"/>
    <w:rsid w:val="00720637"/>
    <w:rsid w:val="007211A7"/>
    <w:rsid w:val="00721DB4"/>
    <w:rsid w:val="00721E57"/>
    <w:rsid w:val="00724531"/>
    <w:rsid w:val="00726B1E"/>
    <w:rsid w:val="00726D4F"/>
    <w:rsid w:val="007276A5"/>
    <w:rsid w:val="00731DFA"/>
    <w:rsid w:val="0073299B"/>
    <w:rsid w:val="007346AB"/>
    <w:rsid w:val="00734B5C"/>
    <w:rsid w:val="007365AC"/>
    <w:rsid w:val="00742B62"/>
    <w:rsid w:val="00744203"/>
    <w:rsid w:val="0074458A"/>
    <w:rsid w:val="007446A2"/>
    <w:rsid w:val="00750004"/>
    <w:rsid w:val="007557A8"/>
    <w:rsid w:val="00763060"/>
    <w:rsid w:val="007636C3"/>
    <w:rsid w:val="00767E55"/>
    <w:rsid w:val="00772759"/>
    <w:rsid w:val="00773296"/>
    <w:rsid w:val="00774F95"/>
    <w:rsid w:val="00776201"/>
    <w:rsid w:val="007800B5"/>
    <w:rsid w:val="0078354A"/>
    <w:rsid w:val="00783832"/>
    <w:rsid w:val="00784111"/>
    <w:rsid w:val="00784A84"/>
    <w:rsid w:val="00795126"/>
    <w:rsid w:val="00795530"/>
    <w:rsid w:val="00796F61"/>
    <w:rsid w:val="007A4A8B"/>
    <w:rsid w:val="007A505B"/>
    <w:rsid w:val="007A6C28"/>
    <w:rsid w:val="007B0A0B"/>
    <w:rsid w:val="007B5F64"/>
    <w:rsid w:val="007B6545"/>
    <w:rsid w:val="007B697F"/>
    <w:rsid w:val="007B7627"/>
    <w:rsid w:val="007C19EB"/>
    <w:rsid w:val="007C27B0"/>
    <w:rsid w:val="007C4473"/>
    <w:rsid w:val="007C62B2"/>
    <w:rsid w:val="007C68CA"/>
    <w:rsid w:val="007C766B"/>
    <w:rsid w:val="007C7DAF"/>
    <w:rsid w:val="007D00BC"/>
    <w:rsid w:val="007D0861"/>
    <w:rsid w:val="007E28BF"/>
    <w:rsid w:val="007E468E"/>
    <w:rsid w:val="007E4C26"/>
    <w:rsid w:val="007F22B9"/>
    <w:rsid w:val="007F3AB9"/>
    <w:rsid w:val="007F5B40"/>
    <w:rsid w:val="007F5D4A"/>
    <w:rsid w:val="007F75BE"/>
    <w:rsid w:val="007F793E"/>
    <w:rsid w:val="00800B8C"/>
    <w:rsid w:val="00802553"/>
    <w:rsid w:val="00803FA0"/>
    <w:rsid w:val="008105A5"/>
    <w:rsid w:val="00811BE6"/>
    <w:rsid w:val="00811E47"/>
    <w:rsid w:val="00812F9C"/>
    <w:rsid w:val="0081311D"/>
    <w:rsid w:val="00823421"/>
    <w:rsid w:val="00826ED9"/>
    <w:rsid w:val="00831073"/>
    <w:rsid w:val="00834E28"/>
    <w:rsid w:val="00837391"/>
    <w:rsid w:val="00840A31"/>
    <w:rsid w:val="008439DA"/>
    <w:rsid w:val="0085343B"/>
    <w:rsid w:val="0085403F"/>
    <w:rsid w:val="00854BE1"/>
    <w:rsid w:val="0085507A"/>
    <w:rsid w:val="008557B0"/>
    <w:rsid w:val="00861163"/>
    <w:rsid w:val="00861418"/>
    <w:rsid w:val="00861B5D"/>
    <w:rsid w:val="00862095"/>
    <w:rsid w:val="008642BC"/>
    <w:rsid w:val="00867AA2"/>
    <w:rsid w:val="00871ECE"/>
    <w:rsid w:val="0087467B"/>
    <w:rsid w:val="00883E60"/>
    <w:rsid w:val="00886E43"/>
    <w:rsid w:val="00890C8A"/>
    <w:rsid w:val="00891668"/>
    <w:rsid w:val="0089498A"/>
    <w:rsid w:val="0089635D"/>
    <w:rsid w:val="008A7C3A"/>
    <w:rsid w:val="008B0574"/>
    <w:rsid w:val="008B0943"/>
    <w:rsid w:val="008B2A38"/>
    <w:rsid w:val="008B2E88"/>
    <w:rsid w:val="008B3919"/>
    <w:rsid w:val="008B6D6B"/>
    <w:rsid w:val="008C174B"/>
    <w:rsid w:val="008C32E7"/>
    <w:rsid w:val="008C42BF"/>
    <w:rsid w:val="008C753A"/>
    <w:rsid w:val="008D4AF3"/>
    <w:rsid w:val="008D7288"/>
    <w:rsid w:val="008E1236"/>
    <w:rsid w:val="008E372D"/>
    <w:rsid w:val="008E40B4"/>
    <w:rsid w:val="008E5487"/>
    <w:rsid w:val="008F1347"/>
    <w:rsid w:val="008F218F"/>
    <w:rsid w:val="008F3EE1"/>
    <w:rsid w:val="008F545F"/>
    <w:rsid w:val="00901B31"/>
    <w:rsid w:val="00904999"/>
    <w:rsid w:val="0090545E"/>
    <w:rsid w:val="00913B49"/>
    <w:rsid w:val="00914AFB"/>
    <w:rsid w:val="00926F7E"/>
    <w:rsid w:val="00930364"/>
    <w:rsid w:val="009335B5"/>
    <w:rsid w:val="00933BDC"/>
    <w:rsid w:val="00934C5C"/>
    <w:rsid w:val="00945B68"/>
    <w:rsid w:val="00956619"/>
    <w:rsid w:val="00960E51"/>
    <w:rsid w:val="0096381A"/>
    <w:rsid w:val="009701E9"/>
    <w:rsid w:val="00971211"/>
    <w:rsid w:val="0097151C"/>
    <w:rsid w:val="00975ABB"/>
    <w:rsid w:val="00984B2A"/>
    <w:rsid w:val="00985FBA"/>
    <w:rsid w:val="009874E9"/>
    <w:rsid w:val="00991357"/>
    <w:rsid w:val="009929CE"/>
    <w:rsid w:val="0099441C"/>
    <w:rsid w:val="009A4B1A"/>
    <w:rsid w:val="009B1200"/>
    <w:rsid w:val="009B2A09"/>
    <w:rsid w:val="009B3B1D"/>
    <w:rsid w:val="009B6F06"/>
    <w:rsid w:val="009B7B07"/>
    <w:rsid w:val="009C0BAE"/>
    <w:rsid w:val="009C270C"/>
    <w:rsid w:val="009C3A51"/>
    <w:rsid w:val="009C6270"/>
    <w:rsid w:val="009D18D6"/>
    <w:rsid w:val="009D21BD"/>
    <w:rsid w:val="009D3C44"/>
    <w:rsid w:val="009E234B"/>
    <w:rsid w:val="009E2B35"/>
    <w:rsid w:val="009E61BB"/>
    <w:rsid w:val="009F0EBD"/>
    <w:rsid w:val="009F1103"/>
    <w:rsid w:val="009F2CBB"/>
    <w:rsid w:val="009F5834"/>
    <w:rsid w:val="00A007FB"/>
    <w:rsid w:val="00A01816"/>
    <w:rsid w:val="00A029C2"/>
    <w:rsid w:val="00A03D6E"/>
    <w:rsid w:val="00A0665D"/>
    <w:rsid w:val="00A2465B"/>
    <w:rsid w:val="00A24758"/>
    <w:rsid w:val="00A25FDF"/>
    <w:rsid w:val="00A30229"/>
    <w:rsid w:val="00A310E5"/>
    <w:rsid w:val="00A3218B"/>
    <w:rsid w:val="00A357FB"/>
    <w:rsid w:val="00A3613A"/>
    <w:rsid w:val="00A3672A"/>
    <w:rsid w:val="00A40BEC"/>
    <w:rsid w:val="00A40FF1"/>
    <w:rsid w:val="00A45CDA"/>
    <w:rsid w:val="00A4720B"/>
    <w:rsid w:val="00A539E7"/>
    <w:rsid w:val="00A54BF0"/>
    <w:rsid w:val="00A61963"/>
    <w:rsid w:val="00A641A1"/>
    <w:rsid w:val="00A736FB"/>
    <w:rsid w:val="00A748CF"/>
    <w:rsid w:val="00A74BDC"/>
    <w:rsid w:val="00A82B39"/>
    <w:rsid w:val="00A87C74"/>
    <w:rsid w:val="00A87F6D"/>
    <w:rsid w:val="00A97724"/>
    <w:rsid w:val="00AA0B9C"/>
    <w:rsid w:val="00AA26AF"/>
    <w:rsid w:val="00AA4115"/>
    <w:rsid w:val="00AB0E66"/>
    <w:rsid w:val="00AB2513"/>
    <w:rsid w:val="00AB2A7F"/>
    <w:rsid w:val="00AB3630"/>
    <w:rsid w:val="00AB4783"/>
    <w:rsid w:val="00AC10B8"/>
    <w:rsid w:val="00AC1B4A"/>
    <w:rsid w:val="00AC2AB0"/>
    <w:rsid w:val="00AC4EAF"/>
    <w:rsid w:val="00AD144E"/>
    <w:rsid w:val="00AD2981"/>
    <w:rsid w:val="00AD66A6"/>
    <w:rsid w:val="00AE0BF0"/>
    <w:rsid w:val="00AE0DAB"/>
    <w:rsid w:val="00AE2CB3"/>
    <w:rsid w:val="00AE557B"/>
    <w:rsid w:val="00AE6BC9"/>
    <w:rsid w:val="00AF5170"/>
    <w:rsid w:val="00AF75B6"/>
    <w:rsid w:val="00B00770"/>
    <w:rsid w:val="00B01E64"/>
    <w:rsid w:val="00B023DA"/>
    <w:rsid w:val="00B03BD9"/>
    <w:rsid w:val="00B04701"/>
    <w:rsid w:val="00B06FF8"/>
    <w:rsid w:val="00B1213C"/>
    <w:rsid w:val="00B13E87"/>
    <w:rsid w:val="00B2347A"/>
    <w:rsid w:val="00B2600F"/>
    <w:rsid w:val="00B26F29"/>
    <w:rsid w:val="00B30DE5"/>
    <w:rsid w:val="00B34190"/>
    <w:rsid w:val="00B41172"/>
    <w:rsid w:val="00B428FA"/>
    <w:rsid w:val="00B457EC"/>
    <w:rsid w:val="00B51FF3"/>
    <w:rsid w:val="00B52EA9"/>
    <w:rsid w:val="00B56327"/>
    <w:rsid w:val="00B6531E"/>
    <w:rsid w:val="00B65BBF"/>
    <w:rsid w:val="00B65CBC"/>
    <w:rsid w:val="00B70D2B"/>
    <w:rsid w:val="00B71E22"/>
    <w:rsid w:val="00B753DA"/>
    <w:rsid w:val="00B826A0"/>
    <w:rsid w:val="00B82AC1"/>
    <w:rsid w:val="00B849D5"/>
    <w:rsid w:val="00B87A15"/>
    <w:rsid w:val="00B87BC0"/>
    <w:rsid w:val="00B90BBC"/>
    <w:rsid w:val="00B93CE6"/>
    <w:rsid w:val="00B94B53"/>
    <w:rsid w:val="00B96DAA"/>
    <w:rsid w:val="00BA0E32"/>
    <w:rsid w:val="00BA3A18"/>
    <w:rsid w:val="00BB32D6"/>
    <w:rsid w:val="00BB3E81"/>
    <w:rsid w:val="00BC2B23"/>
    <w:rsid w:val="00BC3BEE"/>
    <w:rsid w:val="00BD3185"/>
    <w:rsid w:val="00BD5FDC"/>
    <w:rsid w:val="00BD6B30"/>
    <w:rsid w:val="00BD7D00"/>
    <w:rsid w:val="00BD7EC1"/>
    <w:rsid w:val="00BE07ED"/>
    <w:rsid w:val="00BE3E35"/>
    <w:rsid w:val="00BE5289"/>
    <w:rsid w:val="00BF08EE"/>
    <w:rsid w:val="00C05B7B"/>
    <w:rsid w:val="00C11AD9"/>
    <w:rsid w:val="00C12536"/>
    <w:rsid w:val="00C208A0"/>
    <w:rsid w:val="00C25B30"/>
    <w:rsid w:val="00C26FA6"/>
    <w:rsid w:val="00C31890"/>
    <w:rsid w:val="00C3274A"/>
    <w:rsid w:val="00C32FDF"/>
    <w:rsid w:val="00C34230"/>
    <w:rsid w:val="00C37436"/>
    <w:rsid w:val="00C41FA9"/>
    <w:rsid w:val="00C43095"/>
    <w:rsid w:val="00C46354"/>
    <w:rsid w:val="00C55338"/>
    <w:rsid w:val="00C61F0A"/>
    <w:rsid w:val="00C62F8F"/>
    <w:rsid w:val="00C64E65"/>
    <w:rsid w:val="00C67321"/>
    <w:rsid w:val="00C70CC7"/>
    <w:rsid w:val="00C74AEF"/>
    <w:rsid w:val="00C80F72"/>
    <w:rsid w:val="00C833AE"/>
    <w:rsid w:val="00C83E80"/>
    <w:rsid w:val="00C854D0"/>
    <w:rsid w:val="00C90707"/>
    <w:rsid w:val="00C91CE3"/>
    <w:rsid w:val="00C954C4"/>
    <w:rsid w:val="00C973F8"/>
    <w:rsid w:val="00CA1C86"/>
    <w:rsid w:val="00CA2183"/>
    <w:rsid w:val="00CA4096"/>
    <w:rsid w:val="00CA5670"/>
    <w:rsid w:val="00CA58EC"/>
    <w:rsid w:val="00CB4CA6"/>
    <w:rsid w:val="00CB6563"/>
    <w:rsid w:val="00CC06E2"/>
    <w:rsid w:val="00CC15C2"/>
    <w:rsid w:val="00CC1E2D"/>
    <w:rsid w:val="00CC4834"/>
    <w:rsid w:val="00CC6B3D"/>
    <w:rsid w:val="00CD02CC"/>
    <w:rsid w:val="00CD7464"/>
    <w:rsid w:val="00CD7698"/>
    <w:rsid w:val="00CE1F36"/>
    <w:rsid w:val="00CE25B4"/>
    <w:rsid w:val="00CE470D"/>
    <w:rsid w:val="00CF03B6"/>
    <w:rsid w:val="00CF2548"/>
    <w:rsid w:val="00CF28AF"/>
    <w:rsid w:val="00CF2CB7"/>
    <w:rsid w:val="00CF694D"/>
    <w:rsid w:val="00D02D9B"/>
    <w:rsid w:val="00D032DA"/>
    <w:rsid w:val="00D03308"/>
    <w:rsid w:val="00D12D82"/>
    <w:rsid w:val="00D1335D"/>
    <w:rsid w:val="00D14714"/>
    <w:rsid w:val="00D17570"/>
    <w:rsid w:val="00D2023E"/>
    <w:rsid w:val="00D27214"/>
    <w:rsid w:val="00D30B24"/>
    <w:rsid w:val="00D32C3B"/>
    <w:rsid w:val="00D34970"/>
    <w:rsid w:val="00D400A4"/>
    <w:rsid w:val="00D404B5"/>
    <w:rsid w:val="00D462CA"/>
    <w:rsid w:val="00D503DB"/>
    <w:rsid w:val="00D51B39"/>
    <w:rsid w:val="00D533E3"/>
    <w:rsid w:val="00D5495A"/>
    <w:rsid w:val="00D54976"/>
    <w:rsid w:val="00D566DB"/>
    <w:rsid w:val="00D57383"/>
    <w:rsid w:val="00D60090"/>
    <w:rsid w:val="00D6017B"/>
    <w:rsid w:val="00D614E3"/>
    <w:rsid w:val="00D620E6"/>
    <w:rsid w:val="00D65F62"/>
    <w:rsid w:val="00D66220"/>
    <w:rsid w:val="00D66FDA"/>
    <w:rsid w:val="00D7078A"/>
    <w:rsid w:val="00D724F0"/>
    <w:rsid w:val="00D75827"/>
    <w:rsid w:val="00D77952"/>
    <w:rsid w:val="00D8051C"/>
    <w:rsid w:val="00D80C87"/>
    <w:rsid w:val="00D83CBE"/>
    <w:rsid w:val="00D912BE"/>
    <w:rsid w:val="00D94717"/>
    <w:rsid w:val="00D95594"/>
    <w:rsid w:val="00D95770"/>
    <w:rsid w:val="00DA08D8"/>
    <w:rsid w:val="00DA20F6"/>
    <w:rsid w:val="00DA3185"/>
    <w:rsid w:val="00DA575F"/>
    <w:rsid w:val="00DB2D98"/>
    <w:rsid w:val="00DB681C"/>
    <w:rsid w:val="00DB7D00"/>
    <w:rsid w:val="00DC223D"/>
    <w:rsid w:val="00DC2B64"/>
    <w:rsid w:val="00DC3372"/>
    <w:rsid w:val="00DC3716"/>
    <w:rsid w:val="00DC45DB"/>
    <w:rsid w:val="00DC48A0"/>
    <w:rsid w:val="00DD0732"/>
    <w:rsid w:val="00DD29A1"/>
    <w:rsid w:val="00DD2CB5"/>
    <w:rsid w:val="00DD6A66"/>
    <w:rsid w:val="00DD7486"/>
    <w:rsid w:val="00DD76CD"/>
    <w:rsid w:val="00DE1EAD"/>
    <w:rsid w:val="00DE5EAB"/>
    <w:rsid w:val="00DE7997"/>
    <w:rsid w:val="00DE7BFB"/>
    <w:rsid w:val="00DF01E0"/>
    <w:rsid w:val="00DF1653"/>
    <w:rsid w:val="00DF3853"/>
    <w:rsid w:val="00DF4941"/>
    <w:rsid w:val="00DF66B5"/>
    <w:rsid w:val="00E01B42"/>
    <w:rsid w:val="00E02D75"/>
    <w:rsid w:val="00E06625"/>
    <w:rsid w:val="00E102FC"/>
    <w:rsid w:val="00E11785"/>
    <w:rsid w:val="00E131BD"/>
    <w:rsid w:val="00E153D1"/>
    <w:rsid w:val="00E23CB1"/>
    <w:rsid w:val="00E23ED0"/>
    <w:rsid w:val="00E3060E"/>
    <w:rsid w:val="00E3067B"/>
    <w:rsid w:val="00E35A0D"/>
    <w:rsid w:val="00E36EB7"/>
    <w:rsid w:val="00E37EFA"/>
    <w:rsid w:val="00E43580"/>
    <w:rsid w:val="00E454AB"/>
    <w:rsid w:val="00E46073"/>
    <w:rsid w:val="00E4615A"/>
    <w:rsid w:val="00E51281"/>
    <w:rsid w:val="00E53579"/>
    <w:rsid w:val="00E62EA2"/>
    <w:rsid w:val="00E63546"/>
    <w:rsid w:val="00E63809"/>
    <w:rsid w:val="00E66F9E"/>
    <w:rsid w:val="00E70EA6"/>
    <w:rsid w:val="00E72218"/>
    <w:rsid w:val="00E72F5C"/>
    <w:rsid w:val="00E734BB"/>
    <w:rsid w:val="00E73EFE"/>
    <w:rsid w:val="00E74EE4"/>
    <w:rsid w:val="00E75E73"/>
    <w:rsid w:val="00E811EF"/>
    <w:rsid w:val="00E86FC5"/>
    <w:rsid w:val="00E900C7"/>
    <w:rsid w:val="00E90FBF"/>
    <w:rsid w:val="00E93ED4"/>
    <w:rsid w:val="00E944DB"/>
    <w:rsid w:val="00E97462"/>
    <w:rsid w:val="00EA0EE2"/>
    <w:rsid w:val="00EA3DB7"/>
    <w:rsid w:val="00EA48D3"/>
    <w:rsid w:val="00EA55D3"/>
    <w:rsid w:val="00EA7F55"/>
    <w:rsid w:val="00EB1C53"/>
    <w:rsid w:val="00EB20E2"/>
    <w:rsid w:val="00EB38F7"/>
    <w:rsid w:val="00EC1FCC"/>
    <w:rsid w:val="00EE1512"/>
    <w:rsid w:val="00EE1C62"/>
    <w:rsid w:val="00EF2057"/>
    <w:rsid w:val="00F00E0F"/>
    <w:rsid w:val="00F02846"/>
    <w:rsid w:val="00F02E41"/>
    <w:rsid w:val="00F040D8"/>
    <w:rsid w:val="00F06D93"/>
    <w:rsid w:val="00F15231"/>
    <w:rsid w:val="00F16845"/>
    <w:rsid w:val="00F1694B"/>
    <w:rsid w:val="00F16FFA"/>
    <w:rsid w:val="00F20DA5"/>
    <w:rsid w:val="00F2378B"/>
    <w:rsid w:val="00F23BB6"/>
    <w:rsid w:val="00F27F0F"/>
    <w:rsid w:val="00F3006D"/>
    <w:rsid w:val="00F301D7"/>
    <w:rsid w:val="00F302D3"/>
    <w:rsid w:val="00F306D4"/>
    <w:rsid w:val="00F31558"/>
    <w:rsid w:val="00F31CE2"/>
    <w:rsid w:val="00F32060"/>
    <w:rsid w:val="00F32105"/>
    <w:rsid w:val="00F3566D"/>
    <w:rsid w:val="00F36A43"/>
    <w:rsid w:val="00F40F3C"/>
    <w:rsid w:val="00F414C7"/>
    <w:rsid w:val="00F419F4"/>
    <w:rsid w:val="00F444D3"/>
    <w:rsid w:val="00F50A95"/>
    <w:rsid w:val="00F56F76"/>
    <w:rsid w:val="00F623CF"/>
    <w:rsid w:val="00F67E04"/>
    <w:rsid w:val="00F71BB6"/>
    <w:rsid w:val="00F7488F"/>
    <w:rsid w:val="00F75B22"/>
    <w:rsid w:val="00F769FE"/>
    <w:rsid w:val="00F76FCD"/>
    <w:rsid w:val="00F77AEC"/>
    <w:rsid w:val="00F82CD4"/>
    <w:rsid w:val="00F90247"/>
    <w:rsid w:val="00F90406"/>
    <w:rsid w:val="00F904F8"/>
    <w:rsid w:val="00F91EAE"/>
    <w:rsid w:val="00F94598"/>
    <w:rsid w:val="00F9462B"/>
    <w:rsid w:val="00FA0BE9"/>
    <w:rsid w:val="00FA215B"/>
    <w:rsid w:val="00FA43C7"/>
    <w:rsid w:val="00FA73CB"/>
    <w:rsid w:val="00FB225D"/>
    <w:rsid w:val="00FB2272"/>
    <w:rsid w:val="00FB2394"/>
    <w:rsid w:val="00FB72ED"/>
    <w:rsid w:val="00FC1D62"/>
    <w:rsid w:val="00FD3E30"/>
    <w:rsid w:val="00FD57A6"/>
    <w:rsid w:val="00FD6CF4"/>
    <w:rsid w:val="00FD70EC"/>
    <w:rsid w:val="00FE070B"/>
    <w:rsid w:val="00FE4BAB"/>
    <w:rsid w:val="00FE7DB9"/>
    <w:rsid w:val="00FF0C66"/>
    <w:rsid w:val="00FF134A"/>
    <w:rsid w:val="00FF21E3"/>
    <w:rsid w:val="00FF2759"/>
    <w:rsid w:val="00FF34E2"/>
    <w:rsid w:val="00FF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773296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458A"/>
    <w:pPr>
      <w:keepNext/>
      <w:keepLines/>
      <w:numPr>
        <w:numId w:val="9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458A"/>
    <w:pPr>
      <w:keepNext/>
      <w:keepLines/>
      <w:numPr>
        <w:ilvl w:val="1"/>
        <w:numId w:val="9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4458A"/>
    <w:pPr>
      <w:keepNext/>
      <w:keepLines/>
      <w:numPr>
        <w:ilvl w:val="2"/>
        <w:numId w:val="9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74458A"/>
    <w:pPr>
      <w:keepNext/>
      <w:keepLines/>
      <w:numPr>
        <w:ilvl w:val="3"/>
        <w:numId w:val="9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qFormat/>
    <w:rsid w:val="0074458A"/>
    <w:pPr>
      <w:keepNext/>
      <w:keepLines/>
      <w:numPr>
        <w:ilvl w:val="4"/>
        <w:numId w:val="9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qFormat/>
    <w:rsid w:val="0074458A"/>
    <w:pPr>
      <w:keepNext/>
      <w:keepLines/>
      <w:numPr>
        <w:ilvl w:val="5"/>
        <w:numId w:val="9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qFormat/>
    <w:rsid w:val="0074458A"/>
    <w:pPr>
      <w:keepNext/>
      <w:keepLines/>
      <w:numPr>
        <w:ilvl w:val="6"/>
        <w:numId w:val="9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qFormat/>
    <w:rsid w:val="0074458A"/>
    <w:pPr>
      <w:keepNext/>
      <w:keepLines/>
      <w:numPr>
        <w:ilvl w:val="7"/>
        <w:numId w:val="9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74458A"/>
    <w:pPr>
      <w:keepNext/>
      <w:keepLines/>
      <w:numPr>
        <w:ilvl w:val="8"/>
        <w:numId w:val="9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74458A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locked/>
    <w:rsid w:val="0074458A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locked/>
    <w:rsid w:val="0074458A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locked/>
    <w:rsid w:val="0074458A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74458A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basedOn w:val="Domylnaczcionkaakapitu"/>
    <w:link w:val="Nagwek6"/>
    <w:locked/>
    <w:rsid w:val="0074458A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74458A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basedOn w:val="Domylnaczcionkaakapitu"/>
    <w:link w:val="Nagwek8"/>
    <w:locked/>
    <w:rsid w:val="0074458A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74458A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rsid w:val="00744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445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4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458A"/>
    <w:rPr>
      <w:rFonts w:cs="Times New Roman"/>
    </w:rPr>
  </w:style>
  <w:style w:type="paragraph" w:styleId="Akapitzlist">
    <w:name w:val="List Paragraph"/>
    <w:basedOn w:val="Normalny"/>
    <w:uiPriority w:val="34"/>
    <w:qFormat/>
    <w:rsid w:val="0074458A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99"/>
    <w:qFormat/>
    <w:rsid w:val="0074458A"/>
    <w:pPr>
      <w:numPr>
        <w:numId w:val="0"/>
      </w:num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D711A"/>
    <w:pPr>
      <w:tabs>
        <w:tab w:val="left" w:pos="1540"/>
        <w:tab w:val="right" w:leader="dot" w:pos="9736"/>
      </w:tabs>
      <w:spacing w:after="100"/>
      <w:jc w:val="both"/>
    </w:pPr>
  </w:style>
  <w:style w:type="character" w:styleId="Hipercze">
    <w:name w:val="Hyperlink"/>
    <w:basedOn w:val="Domylnaczcionkaakapitu"/>
    <w:uiPriority w:val="99"/>
    <w:rsid w:val="0074458A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7445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C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686B"/>
    <w:rPr>
      <w:rFonts w:ascii="Tahoma" w:hAnsi="Tahoma" w:cs="Tahoma"/>
      <w:sz w:val="16"/>
      <w:szCs w:val="16"/>
    </w:rPr>
  </w:style>
  <w:style w:type="character" w:customStyle="1" w:styleId="text3">
    <w:name w:val="text3"/>
    <w:basedOn w:val="Domylnaczcionkaakapitu"/>
    <w:rsid w:val="00E36EB7"/>
    <w:rPr>
      <w:rFonts w:cs="Times New Roman"/>
    </w:rPr>
  </w:style>
  <w:style w:type="paragraph" w:styleId="NormalnyWeb">
    <w:name w:val="Normal (Web)"/>
    <w:basedOn w:val="Normalny"/>
    <w:uiPriority w:val="99"/>
    <w:rsid w:val="003B3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221AA"/>
    <w:rPr>
      <w:rFonts w:cs="Times New Roman"/>
      <w:b/>
    </w:rPr>
  </w:style>
  <w:style w:type="paragraph" w:customStyle="1" w:styleId="bodytext">
    <w:name w:val="bodytext"/>
    <w:basedOn w:val="Normalny"/>
    <w:uiPriority w:val="99"/>
    <w:rsid w:val="00422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BE07ED"/>
    <w:pPr>
      <w:spacing w:line="256" w:lineRule="auto"/>
      <w:ind w:left="720"/>
      <w:contextualSpacing/>
    </w:pPr>
    <w:rPr>
      <w:rFonts w:eastAsia="Times New Roman"/>
    </w:rPr>
  </w:style>
  <w:style w:type="paragraph" w:customStyle="1" w:styleId="msonormalcxsppierwsze">
    <w:name w:val="msonormalcxsppierwsze"/>
    <w:basedOn w:val="Normalny"/>
    <w:rsid w:val="00BE0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0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A2371"/>
    <w:pPr>
      <w:suppressAutoHyphens/>
      <w:spacing w:after="0" w:line="100" w:lineRule="atLeast"/>
      <w:jc w:val="center"/>
    </w:pPr>
    <w:rPr>
      <w:rFonts w:ascii="Times New Roman" w:eastAsia="Times New Roman" w:hAnsi="Times New Roman"/>
      <w:b/>
      <w:bCs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2371"/>
    <w:rPr>
      <w:rFonts w:ascii="Times New Roman" w:hAnsi="Times New Roman" w:cs="Times New Roman"/>
      <w:b/>
      <w:bCs/>
      <w:kern w:val="1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0A2371"/>
    <w:pPr>
      <w:suppressAutoHyphens/>
      <w:spacing w:after="200" w:line="276" w:lineRule="auto"/>
    </w:pPr>
    <w:rPr>
      <w:rFonts w:eastAsia="SimSun" w:cs="font224"/>
      <w:kern w:val="1"/>
      <w:lang w:eastAsia="ar-SA"/>
    </w:rPr>
  </w:style>
  <w:style w:type="paragraph" w:customStyle="1" w:styleId="NormalnyWeb1">
    <w:name w:val="Normalny (Web)1"/>
    <w:basedOn w:val="Normalny"/>
    <w:uiPriority w:val="99"/>
    <w:rsid w:val="000A2371"/>
    <w:pPr>
      <w:suppressAutoHyphens/>
      <w:spacing w:after="200" w:line="276" w:lineRule="auto"/>
    </w:pPr>
    <w:rPr>
      <w:rFonts w:eastAsia="SimSun" w:cs="font224"/>
      <w:kern w:val="1"/>
      <w:lang w:eastAsia="ar-SA"/>
    </w:rPr>
  </w:style>
  <w:style w:type="paragraph" w:styleId="Spistreci2">
    <w:name w:val="toc 2"/>
    <w:basedOn w:val="Normalny"/>
    <w:next w:val="Normalny"/>
    <w:autoRedefine/>
    <w:uiPriority w:val="99"/>
    <w:rsid w:val="00D60090"/>
    <w:pPr>
      <w:spacing w:after="100"/>
      <w:ind w:left="220"/>
    </w:pPr>
  </w:style>
  <w:style w:type="character" w:styleId="UyteHipercze">
    <w:name w:val="FollowedHyperlink"/>
    <w:basedOn w:val="Domylnaczcionkaakapitu"/>
    <w:uiPriority w:val="99"/>
    <w:semiHidden/>
    <w:rsid w:val="00D60090"/>
    <w:rPr>
      <w:rFonts w:cs="Times New Roman"/>
      <w:color w:val="954F72"/>
      <w:u w:val="single"/>
    </w:rPr>
  </w:style>
  <w:style w:type="paragraph" w:customStyle="1" w:styleId="Akapitzlist2">
    <w:name w:val="Akapit z listą2"/>
    <w:basedOn w:val="Normalny"/>
    <w:rsid w:val="00F302D3"/>
    <w:pPr>
      <w:spacing w:line="256" w:lineRule="auto"/>
      <w:ind w:left="720"/>
      <w:contextualSpacing/>
    </w:pPr>
    <w:rPr>
      <w:rFonts w:eastAsia="Times New Roman"/>
    </w:rPr>
  </w:style>
  <w:style w:type="paragraph" w:customStyle="1" w:styleId="msonormalcxspnazwisko">
    <w:name w:val="msonormalcxspnazwisko"/>
    <w:basedOn w:val="Normalny"/>
    <w:uiPriority w:val="99"/>
    <w:rsid w:val="00871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CharAttribute0">
    <w:name w:val="CharAttribute0"/>
    <w:rsid w:val="00FA215B"/>
    <w:rPr>
      <w:rFonts w:ascii="Calibri" w:eastAsia="Calibri" w:hAnsi="Calibri"/>
      <w:sz w:val="22"/>
    </w:rPr>
  </w:style>
  <w:style w:type="paragraph" w:customStyle="1" w:styleId="Default">
    <w:name w:val="Default"/>
    <w:rsid w:val="00054A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054A7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773296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458A"/>
    <w:pPr>
      <w:keepNext/>
      <w:keepLines/>
      <w:numPr>
        <w:numId w:val="9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4458A"/>
    <w:pPr>
      <w:keepNext/>
      <w:keepLines/>
      <w:numPr>
        <w:ilvl w:val="1"/>
        <w:numId w:val="9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4458A"/>
    <w:pPr>
      <w:keepNext/>
      <w:keepLines/>
      <w:numPr>
        <w:ilvl w:val="2"/>
        <w:numId w:val="9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74458A"/>
    <w:pPr>
      <w:keepNext/>
      <w:keepLines/>
      <w:numPr>
        <w:ilvl w:val="3"/>
        <w:numId w:val="9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qFormat/>
    <w:rsid w:val="0074458A"/>
    <w:pPr>
      <w:keepNext/>
      <w:keepLines/>
      <w:numPr>
        <w:ilvl w:val="4"/>
        <w:numId w:val="9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qFormat/>
    <w:rsid w:val="0074458A"/>
    <w:pPr>
      <w:keepNext/>
      <w:keepLines/>
      <w:numPr>
        <w:ilvl w:val="5"/>
        <w:numId w:val="9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qFormat/>
    <w:rsid w:val="0074458A"/>
    <w:pPr>
      <w:keepNext/>
      <w:keepLines/>
      <w:numPr>
        <w:ilvl w:val="6"/>
        <w:numId w:val="9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qFormat/>
    <w:rsid w:val="0074458A"/>
    <w:pPr>
      <w:keepNext/>
      <w:keepLines/>
      <w:numPr>
        <w:ilvl w:val="7"/>
        <w:numId w:val="9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74458A"/>
    <w:pPr>
      <w:keepNext/>
      <w:keepLines/>
      <w:numPr>
        <w:ilvl w:val="8"/>
        <w:numId w:val="9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74458A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locked/>
    <w:rsid w:val="0074458A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locked/>
    <w:rsid w:val="0074458A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locked/>
    <w:rsid w:val="0074458A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74458A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basedOn w:val="Domylnaczcionkaakapitu"/>
    <w:link w:val="Nagwek6"/>
    <w:locked/>
    <w:rsid w:val="0074458A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74458A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basedOn w:val="Domylnaczcionkaakapitu"/>
    <w:link w:val="Nagwek8"/>
    <w:locked/>
    <w:rsid w:val="0074458A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74458A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rsid w:val="00744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445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4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458A"/>
    <w:rPr>
      <w:rFonts w:cs="Times New Roman"/>
    </w:rPr>
  </w:style>
  <w:style w:type="paragraph" w:styleId="Akapitzlist">
    <w:name w:val="List Paragraph"/>
    <w:basedOn w:val="Normalny"/>
    <w:uiPriority w:val="34"/>
    <w:qFormat/>
    <w:rsid w:val="0074458A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99"/>
    <w:qFormat/>
    <w:rsid w:val="0074458A"/>
    <w:pPr>
      <w:numPr>
        <w:numId w:val="0"/>
      </w:num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D711A"/>
    <w:pPr>
      <w:tabs>
        <w:tab w:val="left" w:pos="1540"/>
        <w:tab w:val="right" w:leader="dot" w:pos="9736"/>
      </w:tabs>
      <w:spacing w:after="100"/>
      <w:jc w:val="both"/>
    </w:pPr>
  </w:style>
  <w:style w:type="character" w:styleId="Hipercze">
    <w:name w:val="Hyperlink"/>
    <w:basedOn w:val="Domylnaczcionkaakapitu"/>
    <w:uiPriority w:val="99"/>
    <w:rsid w:val="0074458A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7445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C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686B"/>
    <w:rPr>
      <w:rFonts w:ascii="Tahoma" w:hAnsi="Tahoma" w:cs="Tahoma"/>
      <w:sz w:val="16"/>
      <w:szCs w:val="16"/>
    </w:rPr>
  </w:style>
  <w:style w:type="character" w:customStyle="1" w:styleId="text3">
    <w:name w:val="text3"/>
    <w:basedOn w:val="Domylnaczcionkaakapitu"/>
    <w:rsid w:val="00E36EB7"/>
    <w:rPr>
      <w:rFonts w:cs="Times New Roman"/>
    </w:rPr>
  </w:style>
  <w:style w:type="paragraph" w:styleId="NormalnyWeb">
    <w:name w:val="Normal (Web)"/>
    <w:basedOn w:val="Normalny"/>
    <w:uiPriority w:val="99"/>
    <w:rsid w:val="003B3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221AA"/>
    <w:rPr>
      <w:rFonts w:cs="Times New Roman"/>
      <w:b/>
    </w:rPr>
  </w:style>
  <w:style w:type="paragraph" w:customStyle="1" w:styleId="bodytext">
    <w:name w:val="bodytext"/>
    <w:basedOn w:val="Normalny"/>
    <w:uiPriority w:val="99"/>
    <w:rsid w:val="00422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BE07ED"/>
    <w:pPr>
      <w:spacing w:line="256" w:lineRule="auto"/>
      <w:ind w:left="720"/>
      <w:contextualSpacing/>
    </w:pPr>
    <w:rPr>
      <w:rFonts w:eastAsia="Times New Roman"/>
    </w:rPr>
  </w:style>
  <w:style w:type="paragraph" w:customStyle="1" w:styleId="msonormalcxsppierwsze">
    <w:name w:val="msonormalcxsppierwsze"/>
    <w:basedOn w:val="Normalny"/>
    <w:rsid w:val="00BE0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0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A2371"/>
    <w:pPr>
      <w:suppressAutoHyphens/>
      <w:spacing w:after="0" w:line="100" w:lineRule="atLeast"/>
      <w:jc w:val="center"/>
    </w:pPr>
    <w:rPr>
      <w:rFonts w:ascii="Times New Roman" w:eastAsia="Times New Roman" w:hAnsi="Times New Roman"/>
      <w:b/>
      <w:bCs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2371"/>
    <w:rPr>
      <w:rFonts w:ascii="Times New Roman" w:hAnsi="Times New Roman" w:cs="Times New Roman"/>
      <w:b/>
      <w:bCs/>
      <w:kern w:val="1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0A2371"/>
    <w:pPr>
      <w:suppressAutoHyphens/>
      <w:spacing w:after="200" w:line="276" w:lineRule="auto"/>
    </w:pPr>
    <w:rPr>
      <w:rFonts w:eastAsia="SimSun" w:cs="font224"/>
      <w:kern w:val="1"/>
      <w:lang w:eastAsia="ar-SA"/>
    </w:rPr>
  </w:style>
  <w:style w:type="paragraph" w:customStyle="1" w:styleId="NormalnyWeb1">
    <w:name w:val="Normalny (Web)1"/>
    <w:basedOn w:val="Normalny"/>
    <w:uiPriority w:val="99"/>
    <w:rsid w:val="000A2371"/>
    <w:pPr>
      <w:suppressAutoHyphens/>
      <w:spacing w:after="200" w:line="276" w:lineRule="auto"/>
    </w:pPr>
    <w:rPr>
      <w:rFonts w:eastAsia="SimSun" w:cs="font224"/>
      <w:kern w:val="1"/>
      <w:lang w:eastAsia="ar-SA"/>
    </w:rPr>
  </w:style>
  <w:style w:type="paragraph" w:styleId="Spistreci2">
    <w:name w:val="toc 2"/>
    <w:basedOn w:val="Normalny"/>
    <w:next w:val="Normalny"/>
    <w:autoRedefine/>
    <w:uiPriority w:val="99"/>
    <w:rsid w:val="00D60090"/>
    <w:pPr>
      <w:spacing w:after="100"/>
      <w:ind w:left="220"/>
    </w:pPr>
  </w:style>
  <w:style w:type="character" w:styleId="UyteHipercze">
    <w:name w:val="FollowedHyperlink"/>
    <w:basedOn w:val="Domylnaczcionkaakapitu"/>
    <w:uiPriority w:val="99"/>
    <w:semiHidden/>
    <w:rsid w:val="00D60090"/>
    <w:rPr>
      <w:rFonts w:cs="Times New Roman"/>
      <w:color w:val="954F72"/>
      <w:u w:val="single"/>
    </w:rPr>
  </w:style>
  <w:style w:type="paragraph" w:customStyle="1" w:styleId="Akapitzlist2">
    <w:name w:val="Akapit z listą2"/>
    <w:basedOn w:val="Normalny"/>
    <w:rsid w:val="00F302D3"/>
    <w:pPr>
      <w:spacing w:line="256" w:lineRule="auto"/>
      <w:ind w:left="720"/>
      <w:contextualSpacing/>
    </w:pPr>
    <w:rPr>
      <w:rFonts w:eastAsia="Times New Roman"/>
    </w:rPr>
  </w:style>
  <w:style w:type="paragraph" w:customStyle="1" w:styleId="msonormalcxspnazwisko">
    <w:name w:val="msonormalcxspnazwisko"/>
    <w:basedOn w:val="Normalny"/>
    <w:uiPriority w:val="99"/>
    <w:rsid w:val="00871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CharAttribute0">
    <w:name w:val="CharAttribute0"/>
    <w:rsid w:val="00FA215B"/>
    <w:rPr>
      <w:rFonts w:ascii="Calibri" w:eastAsia="Calibri" w:hAnsi="Calibri"/>
      <w:sz w:val="22"/>
    </w:rPr>
  </w:style>
  <w:style w:type="paragraph" w:customStyle="1" w:styleId="Default">
    <w:name w:val="Default"/>
    <w:rsid w:val="00054A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054A7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2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PROCEDUR</vt:lpstr>
    </vt:vector>
  </TitlesOfParts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PROCEDUR</dc:title>
  <dc:creator>Admin</dc:creator>
  <cp:lastModifiedBy>Jrena</cp:lastModifiedBy>
  <cp:revision>2</cp:revision>
  <cp:lastPrinted>2015-10-22T06:02:00Z</cp:lastPrinted>
  <dcterms:created xsi:type="dcterms:W3CDTF">2015-10-25T00:11:00Z</dcterms:created>
  <dcterms:modified xsi:type="dcterms:W3CDTF">2015-10-25T00:11:00Z</dcterms:modified>
</cp:coreProperties>
</file>