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4D" w:rsidRPr="00FD46D9" w:rsidRDefault="00FD334D" w:rsidP="00FD334D">
      <w:pPr>
        <w:jc w:val="center"/>
        <w:rPr>
          <w:b/>
          <w:color w:val="000099"/>
          <w:sz w:val="24"/>
          <w:szCs w:val="24"/>
        </w:rPr>
      </w:pPr>
      <w:r w:rsidRPr="00FD46D9">
        <w:rPr>
          <w:b/>
          <w:color w:val="000099"/>
          <w:sz w:val="24"/>
          <w:szCs w:val="24"/>
        </w:rPr>
        <w:t xml:space="preserve">Realizacja </w:t>
      </w:r>
      <w:r>
        <w:rPr>
          <w:b/>
          <w:color w:val="000099"/>
          <w:sz w:val="24"/>
          <w:szCs w:val="24"/>
        </w:rPr>
        <w:t>zajęć dydaktycznych</w:t>
      </w:r>
      <w:r w:rsidRPr="00FD46D9">
        <w:rPr>
          <w:b/>
          <w:color w:val="000099"/>
          <w:sz w:val="24"/>
          <w:szCs w:val="24"/>
        </w:rPr>
        <w:t xml:space="preserve"> przy współudziale praktyków </w:t>
      </w:r>
      <w:r>
        <w:rPr>
          <w:b/>
          <w:color w:val="000099"/>
          <w:sz w:val="24"/>
          <w:szCs w:val="24"/>
        </w:rPr>
        <w:br/>
        <w:t xml:space="preserve">w roku akad.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759"/>
        <w:gridCol w:w="2548"/>
        <w:gridCol w:w="5740"/>
      </w:tblGrid>
      <w:tr w:rsidR="00FD334D" w:rsidRPr="004610F9" w:rsidTr="00C237DB">
        <w:tc>
          <w:tcPr>
            <w:tcW w:w="2119" w:type="pct"/>
            <w:gridSpan w:val="3"/>
          </w:tcPr>
          <w:p w:rsidR="00FD334D" w:rsidRDefault="00FD334D" w:rsidP="00C237DB">
            <w:pPr>
              <w:spacing w:after="0" w:line="240" w:lineRule="auto"/>
            </w:pPr>
            <w:r w:rsidRPr="004610F9">
              <w:t>Imię i nazwisko osoby  będącej praktykiem</w:t>
            </w:r>
          </w:p>
          <w:p w:rsidR="00FD334D" w:rsidRPr="004610F9" w:rsidRDefault="00FD334D" w:rsidP="00C237DB">
            <w:pPr>
              <w:spacing w:after="0" w:line="240" w:lineRule="auto"/>
            </w:pPr>
          </w:p>
        </w:tc>
        <w:tc>
          <w:tcPr>
            <w:tcW w:w="2881" w:type="pct"/>
          </w:tcPr>
          <w:p w:rsidR="00FD334D" w:rsidRPr="004610F9" w:rsidRDefault="00FD334D" w:rsidP="00C237DB">
            <w:pPr>
              <w:spacing w:after="0" w:line="480" w:lineRule="auto"/>
            </w:pPr>
          </w:p>
        </w:tc>
      </w:tr>
      <w:tr w:rsidR="00FD334D" w:rsidRPr="004610F9" w:rsidTr="00C237DB">
        <w:tc>
          <w:tcPr>
            <w:tcW w:w="2119" w:type="pct"/>
            <w:gridSpan w:val="3"/>
          </w:tcPr>
          <w:p w:rsidR="00FD334D" w:rsidRDefault="00FD334D" w:rsidP="00C237DB">
            <w:pPr>
              <w:spacing w:after="0" w:line="240" w:lineRule="auto"/>
            </w:pPr>
            <w:r w:rsidRPr="004610F9">
              <w:t>Nazwa firmy/instytucji</w:t>
            </w:r>
            <w:r>
              <w:t xml:space="preserve"> reprezentowanej przez osobę realizującą zajęcia dydaktyczne</w:t>
            </w:r>
          </w:p>
          <w:p w:rsidR="00FD334D" w:rsidRPr="004610F9" w:rsidRDefault="00FD334D" w:rsidP="00C237DB">
            <w:pPr>
              <w:spacing w:after="0" w:line="240" w:lineRule="auto"/>
            </w:pPr>
          </w:p>
        </w:tc>
        <w:tc>
          <w:tcPr>
            <w:tcW w:w="2881" w:type="pct"/>
          </w:tcPr>
          <w:p w:rsidR="00FD334D" w:rsidRDefault="00FD334D" w:rsidP="00C237DB">
            <w:pPr>
              <w:spacing w:after="0" w:line="240" w:lineRule="auto"/>
            </w:pPr>
          </w:p>
          <w:p w:rsidR="00FD334D" w:rsidRDefault="00FD334D" w:rsidP="00C237DB">
            <w:pPr>
              <w:spacing w:after="0" w:line="240" w:lineRule="auto"/>
            </w:pPr>
          </w:p>
          <w:p w:rsidR="00FD334D" w:rsidRDefault="00FD334D" w:rsidP="00C237DB">
            <w:pPr>
              <w:spacing w:after="0" w:line="240" w:lineRule="auto"/>
            </w:pPr>
          </w:p>
          <w:p w:rsidR="00FD334D" w:rsidRDefault="00FD334D" w:rsidP="00C237DB">
            <w:pPr>
              <w:spacing w:after="0" w:line="240" w:lineRule="auto"/>
            </w:pPr>
          </w:p>
          <w:p w:rsidR="00FD334D" w:rsidRDefault="00FD334D" w:rsidP="00C237DB">
            <w:pPr>
              <w:spacing w:after="0" w:line="240" w:lineRule="auto"/>
            </w:pPr>
          </w:p>
          <w:p w:rsidR="00FD334D" w:rsidRDefault="00FD334D" w:rsidP="00C237DB">
            <w:pPr>
              <w:spacing w:after="0" w:line="240" w:lineRule="auto"/>
            </w:pPr>
          </w:p>
          <w:p w:rsidR="00FD334D" w:rsidRPr="004610F9" w:rsidRDefault="00FD334D" w:rsidP="00C237DB">
            <w:pPr>
              <w:spacing w:after="0" w:line="240" w:lineRule="auto"/>
            </w:pPr>
          </w:p>
        </w:tc>
      </w:tr>
      <w:tr w:rsidR="00FD334D" w:rsidRPr="004610F9" w:rsidTr="00C237DB">
        <w:tc>
          <w:tcPr>
            <w:tcW w:w="2119" w:type="pct"/>
            <w:gridSpan w:val="3"/>
          </w:tcPr>
          <w:p w:rsidR="00FD334D" w:rsidRDefault="00FD334D" w:rsidP="00C237DB">
            <w:pPr>
              <w:spacing w:after="0" w:line="240" w:lineRule="auto"/>
            </w:pPr>
            <w:r w:rsidRPr="004610F9">
              <w:t>Nazwa kierunku</w:t>
            </w:r>
            <w:r>
              <w:t>/studiów doktoranckich/podyplomowych</w:t>
            </w:r>
          </w:p>
          <w:p w:rsidR="00FD334D" w:rsidRDefault="00FD334D" w:rsidP="00C237DB">
            <w:pPr>
              <w:spacing w:after="0" w:line="480" w:lineRule="auto"/>
            </w:pPr>
          </w:p>
        </w:tc>
        <w:tc>
          <w:tcPr>
            <w:tcW w:w="2881" w:type="pct"/>
          </w:tcPr>
          <w:p w:rsidR="00FD334D" w:rsidRDefault="00FD334D" w:rsidP="00C237DB">
            <w:pPr>
              <w:spacing w:after="0" w:line="480" w:lineRule="auto"/>
            </w:pPr>
          </w:p>
        </w:tc>
      </w:tr>
      <w:tr w:rsidR="00FD334D" w:rsidRPr="004610F9" w:rsidTr="00C237DB">
        <w:tc>
          <w:tcPr>
            <w:tcW w:w="2119" w:type="pct"/>
            <w:gridSpan w:val="3"/>
          </w:tcPr>
          <w:p w:rsidR="00FD334D" w:rsidRDefault="00FD334D" w:rsidP="00C237DB">
            <w:pPr>
              <w:spacing w:after="0" w:line="480" w:lineRule="auto"/>
            </w:pPr>
            <w:r w:rsidRPr="004610F9">
              <w:t>Nazwa przedmiotu</w:t>
            </w:r>
          </w:p>
        </w:tc>
        <w:tc>
          <w:tcPr>
            <w:tcW w:w="2881" w:type="pct"/>
          </w:tcPr>
          <w:p w:rsidR="00FD334D" w:rsidRDefault="00FD334D" w:rsidP="00C237DB">
            <w:pPr>
              <w:spacing w:after="0" w:line="480" w:lineRule="auto"/>
            </w:pPr>
          </w:p>
        </w:tc>
      </w:tr>
      <w:tr w:rsidR="00FD334D" w:rsidRPr="004610F9" w:rsidTr="00C237DB">
        <w:tc>
          <w:tcPr>
            <w:tcW w:w="459" w:type="pct"/>
            <w:vMerge w:val="restart"/>
          </w:tcPr>
          <w:p w:rsidR="00FD334D" w:rsidRDefault="00FD334D" w:rsidP="00C237DB">
            <w:pPr>
              <w:spacing w:after="0" w:line="240" w:lineRule="auto"/>
            </w:pPr>
            <w:r w:rsidRPr="004610F9">
              <w:t xml:space="preserve">Studia </w:t>
            </w:r>
          </w:p>
        </w:tc>
        <w:tc>
          <w:tcPr>
            <w:tcW w:w="1660" w:type="pct"/>
            <w:gridSpan w:val="2"/>
          </w:tcPr>
          <w:p w:rsidR="00FD334D" w:rsidRDefault="00FD334D" w:rsidP="00C237DB">
            <w:pPr>
              <w:spacing w:after="0" w:line="240" w:lineRule="auto"/>
            </w:pPr>
            <w:r w:rsidRPr="004610F9">
              <w:t>I stopnia</w:t>
            </w:r>
          </w:p>
        </w:tc>
        <w:tc>
          <w:tcPr>
            <w:tcW w:w="2881" w:type="pct"/>
          </w:tcPr>
          <w:p w:rsidR="00FD334D" w:rsidRDefault="00FD334D" w:rsidP="00C237DB">
            <w:pPr>
              <w:spacing w:after="0" w:line="240" w:lineRule="auto"/>
            </w:pPr>
          </w:p>
        </w:tc>
      </w:tr>
      <w:tr w:rsidR="00FD334D" w:rsidRPr="004610F9" w:rsidTr="00C237DB">
        <w:tc>
          <w:tcPr>
            <w:tcW w:w="459" w:type="pct"/>
            <w:vMerge/>
          </w:tcPr>
          <w:p w:rsidR="00FD334D" w:rsidRPr="004610F9" w:rsidRDefault="00FD334D" w:rsidP="00C237DB">
            <w:pPr>
              <w:spacing w:after="0" w:line="240" w:lineRule="auto"/>
            </w:pPr>
          </w:p>
        </w:tc>
        <w:tc>
          <w:tcPr>
            <w:tcW w:w="1660" w:type="pct"/>
            <w:gridSpan w:val="2"/>
          </w:tcPr>
          <w:p w:rsidR="00FD334D" w:rsidRPr="004610F9" w:rsidRDefault="00FD334D" w:rsidP="00C237DB">
            <w:pPr>
              <w:spacing w:after="0" w:line="240" w:lineRule="auto"/>
            </w:pPr>
            <w:r>
              <w:t>II stopnia</w:t>
            </w:r>
          </w:p>
        </w:tc>
        <w:tc>
          <w:tcPr>
            <w:tcW w:w="2881" w:type="pct"/>
          </w:tcPr>
          <w:p w:rsidR="00FD334D" w:rsidRPr="004610F9" w:rsidRDefault="00FD334D" w:rsidP="00C237DB">
            <w:pPr>
              <w:spacing w:after="0" w:line="240" w:lineRule="auto"/>
            </w:pPr>
          </w:p>
        </w:tc>
      </w:tr>
      <w:tr w:rsidR="00FD334D" w:rsidRPr="004610F9" w:rsidTr="00C237DB">
        <w:tc>
          <w:tcPr>
            <w:tcW w:w="459" w:type="pct"/>
            <w:vMerge/>
          </w:tcPr>
          <w:p w:rsidR="00FD334D" w:rsidRPr="004610F9" w:rsidRDefault="00FD334D" w:rsidP="00C237DB">
            <w:pPr>
              <w:spacing w:after="0" w:line="240" w:lineRule="auto"/>
            </w:pPr>
          </w:p>
        </w:tc>
        <w:tc>
          <w:tcPr>
            <w:tcW w:w="1660" w:type="pct"/>
            <w:gridSpan w:val="2"/>
          </w:tcPr>
          <w:p w:rsidR="00FD334D" w:rsidRPr="004610F9" w:rsidRDefault="00FD334D" w:rsidP="00C237DB">
            <w:pPr>
              <w:spacing w:after="0" w:line="240" w:lineRule="auto"/>
            </w:pPr>
            <w:r>
              <w:t>III stopnia</w:t>
            </w:r>
          </w:p>
        </w:tc>
        <w:tc>
          <w:tcPr>
            <w:tcW w:w="2881" w:type="pct"/>
          </w:tcPr>
          <w:p w:rsidR="00FD334D" w:rsidRPr="004610F9" w:rsidRDefault="00FD334D" w:rsidP="00C237DB">
            <w:pPr>
              <w:spacing w:after="0" w:line="240" w:lineRule="auto"/>
            </w:pPr>
          </w:p>
        </w:tc>
      </w:tr>
      <w:tr w:rsidR="00FD334D" w:rsidRPr="004610F9" w:rsidTr="00C237DB">
        <w:trPr>
          <w:trHeight w:val="280"/>
        </w:trPr>
        <w:tc>
          <w:tcPr>
            <w:tcW w:w="459" w:type="pct"/>
            <w:vMerge/>
          </w:tcPr>
          <w:p w:rsidR="00FD334D" w:rsidRPr="004610F9" w:rsidRDefault="00FD334D" w:rsidP="00C237DB">
            <w:pPr>
              <w:spacing w:after="0" w:line="480" w:lineRule="auto"/>
            </w:pPr>
          </w:p>
        </w:tc>
        <w:tc>
          <w:tcPr>
            <w:tcW w:w="1660" w:type="pct"/>
            <w:gridSpan w:val="2"/>
          </w:tcPr>
          <w:p w:rsidR="00FD334D" w:rsidRDefault="00FD334D" w:rsidP="00C237DB">
            <w:pPr>
              <w:spacing w:after="0" w:line="240" w:lineRule="auto"/>
            </w:pPr>
            <w:r>
              <w:t>podyplomowe</w:t>
            </w:r>
          </w:p>
        </w:tc>
        <w:tc>
          <w:tcPr>
            <w:tcW w:w="2881" w:type="pct"/>
          </w:tcPr>
          <w:p w:rsidR="00FD334D" w:rsidRDefault="00FD334D" w:rsidP="00C237DB">
            <w:pPr>
              <w:spacing w:after="0" w:line="240" w:lineRule="auto"/>
            </w:pPr>
          </w:p>
        </w:tc>
      </w:tr>
      <w:tr w:rsidR="00FD334D" w:rsidRPr="004610F9" w:rsidTr="00C237DB">
        <w:tc>
          <w:tcPr>
            <w:tcW w:w="2119" w:type="pct"/>
            <w:gridSpan w:val="3"/>
          </w:tcPr>
          <w:p w:rsidR="00FD334D" w:rsidRDefault="00FD334D" w:rsidP="00C237DB">
            <w:pPr>
              <w:spacing w:after="0" w:line="480" w:lineRule="auto"/>
            </w:pPr>
            <w:r w:rsidRPr="004610F9">
              <w:t>Rok studiów</w:t>
            </w:r>
          </w:p>
        </w:tc>
        <w:tc>
          <w:tcPr>
            <w:tcW w:w="2881" w:type="pct"/>
          </w:tcPr>
          <w:p w:rsidR="00FD334D" w:rsidRDefault="00FD334D" w:rsidP="00C237DB">
            <w:pPr>
              <w:spacing w:after="0" w:line="480" w:lineRule="auto"/>
            </w:pPr>
          </w:p>
        </w:tc>
      </w:tr>
      <w:tr w:rsidR="00FD334D" w:rsidRPr="004610F9" w:rsidTr="00C237DB">
        <w:tc>
          <w:tcPr>
            <w:tcW w:w="5000" w:type="pct"/>
            <w:gridSpan w:val="4"/>
          </w:tcPr>
          <w:p w:rsidR="00FD334D" w:rsidRDefault="00FD334D" w:rsidP="00C237DB">
            <w:pPr>
              <w:spacing w:after="0" w:line="480" w:lineRule="auto"/>
            </w:pPr>
            <w:r>
              <w:t>Tematyka zajęć:</w:t>
            </w:r>
          </w:p>
          <w:p w:rsidR="00FD334D" w:rsidRDefault="00FD334D" w:rsidP="00C237DB">
            <w:pPr>
              <w:spacing w:after="0" w:line="480" w:lineRule="auto"/>
            </w:pPr>
          </w:p>
          <w:p w:rsidR="00FD334D" w:rsidRDefault="00FD334D" w:rsidP="00C237DB">
            <w:pPr>
              <w:spacing w:after="0" w:line="480" w:lineRule="auto"/>
            </w:pPr>
          </w:p>
        </w:tc>
      </w:tr>
      <w:tr w:rsidR="00FD334D" w:rsidRPr="004610F9" w:rsidTr="00C237DB">
        <w:tc>
          <w:tcPr>
            <w:tcW w:w="840" w:type="pct"/>
            <w:gridSpan w:val="2"/>
            <w:vMerge w:val="restart"/>
          </w:tcPr>
          <w:p w:rsidR="00FD334D" w:rsidRDefault="00FD334D" w:rsidP="00C237DB">
            <w:pPr>
              <w:spacing w:after="0" w:line="240" w:lineRule="auto"/>
            </w:pPr>
            <w:r>
              <w:t>Forma studiów</w:t>
            </w:r>
          </w:p>
        </w:tc>
        <w:tc>
          <w:tcPr>
            <w:tcW w:w="1279" w:type="pct"/>
          </w:tcPr>
          <w:p w:rsidR="00FD334D" w:rsidRDefault="00FD334D" w:rsidP="00C237DB">
            <w:pPr>
              <w:spacing w:after="0" w:line="240" w:lineRule="auto"/>
            </w:pPr>
            <w:r w:rsidRPr="004610F9">
              <w:t xml:space="preserve">stacjonarne </w:t>
            </w:r>
          </w:p>
        </w:tc>
        <w:tc>
          <w:tcPr>
            <w:tcW w:w="2881" w:type="pct"/>
          </w:tcPr>
          <w:p w:rsidR="00FD334D" w:rsidRDefault="00FD334D" w:rsidP="00C237DB">
            <w:pPr>
              <w:spacing w:after="0" w:line="240" w:lineRule="auto"/>
            </w:pPr>
          </w:p>
        </w:tc>
      </w:tr>
      <w:tr w:rsidR="00FD334D" w:rsidRPr="004610F9" w:rsidTr="00C237DB">
        <w:tc>
          <w:tcPr>
            <w:tcW w:w="840" w:type="pct"/>
            <w:gridSpan w:val="2"/>
            <w:vMerge/>
          </w:tcPr>
          <w:p w:rsidR="00FD334D" w:rsidRDefault="00FD334D" w:rsidP="00C237DB">
            <w:pPr>
              <w:spacing w:after="0" w:line="240" w:lineRule="auto"/>
            </w:pPr>
          </w:p>
        </w:tc>
        <w:tc>
          <w:tcPr>
            <w:tcW w:w="1279" w:type="pct"/>
          </w:tcPr>
          <w:p w:rsidR="00FD334D" w:rsidRDefault="00FD334D" w:rsidP="00C237DB">
            <w:pPr>
              <w:spacing w:after="0" w:line="240" w:lineRule="auto"/>
            </w:pPr>
            <w:r>
              <w:t>n</w:t>
            </w:r>
            <w:r w:rsidRPr="004610F9">
              <w:t>iestacjonarne</w:t>
            </w:r>
          </w:p>
        </w:tc>
        <w:tc>
          <w:tcPr>
            <w:tcW w:w="2881" w:type="pct"/>
          </w:tcPr>
          <w:p w:rsidR="00FD334D" w:rsidRDefault="00FD334D" w:rsidP="00C237DB">
            <w:pPr>
              <w:spacing w:after="0" w:line="240" w:lineRule="auto"/>
            </w:pPr>
          </w:p>
        </w:tc>
      </w:tr>
      <w:tr w:rsidR="00FD334D" w:rsidRPr="004610F9" w:rsidTr="00C237DB">
        <w:tc>
          <w:tcPr>
            <w:tcW w:w="2119" w:type="pct"/>
            <w:gridSpan w:val="3"/>
          </w:tcPr>
          <w:p w:rsidR="00FD334D" w:rsidRDefault="00FD334D" w:rsidP="00C237DB">
            <w:pPr>
              <w:spacing w:after="0" w:line="480" w:lineRule="auto"/>
            </w:pPr>
            <w:r>
              <w:t>Rodzaj zajęć dydaktycznych</w:t>
            </w:r>
          </w:p>
        </w:tc>
        <w:tc>
          <w:tcPr>
            <w:tcW w:w="2881" w:type="pct"/>
          </w:tcPr>
          <w:p w:rsidR="00FD334D" w:rsidRDefault="00FD334D" w:rsidP="00C237DB">
            <w:pPr>
              <w:spacing w:after="0" w:line="480" w:lineRule="auto"/>
            </w:pPr>
          </w:p>
        </w:tc>
      </w:tr>
      <w:tr w:rsidR="00FD334D" w:rsidRPr="004610F9" w:rsidTr="00C237DB">
        <w:tc>
          <w:tcPr>
            <w:tcW w:w="2119" w:type="pct"/>
            <w:gridSpan w:val="3"/>
          </w:tcPr>
          <w:p w:rsidR="00FD334D" w:rsidRPr="004610F9" w:rsidRDefault="00FD334D" w:rsidP="00C237DB">
            <w:pPr>
              <w:spacing w:after="0" w:line="480" w:lineRule="auto"/>
            </w:pPr>
            <w:r>
              <w:t>Termin realizacji zajęć dydaktycznych</w:t>
            </w:r>
          </w:p>
        </w:tc>
        <w:tc>
          <w:tcPr>
            <w:tcW w:w="2881" w:type="pct"/>
          </w:tcPr>
          <w:p w:rsidR="00FD334D" w:rsidRDefault="00FD334D" w:rsidP="00C237DB">
            <w:pPr>
              <w:spacing w:after="0" w:line="480" w:lineRule="auto"/>
            </w:pPr>
          </w:p>
        </w:tc>
      </w:tr>
      <w:tr w:rsidR="00FD334D" w:rsidRPr="004610F9" w:rsidTr="00C237DB">
        <w:tc>
          <w:tcPr>
            <w:tcW w:w="2119" w:type="pct"/>
            <w:gridSpan w:val="3"/>
          </w:tcPr>
          <w:p w:rsidR="00FD334D" w:rsidRDefault="00FD334D" w:rsidP="00C237DB">
            <w:pPr>
              <w:spacing w:after="0" w:line="240" w:lineRule="auto"/>
            </w:pPr>
            <w:r>
              <w:t>Miejsce realizacji zajęć dydaktycznych</w:t>
            </w:r>
          </w:p>
          <w:p w:rsidR="00FD334D" w:rsidRDefault="00FD334D" w:rsidP="00C237DB">
            <w:pPr>
              <w:spacing w:after="0" w:line="240" w:lineRule="auto"/>
            </w:pPr>
          </w:p>
          <w:p w:rsidR="00FD334D" w:rsidRDefault="00FD334D" w:rsidP="00C237DB">
            <w:pPr>
              <w:spacing w:after="0" w:line="240" w:lineRule="auto"/>
            </w:pPr>
          </w:p>
          <w:p w:rsidR="00FD334D" w:rsidRDefault="00FD334D" w:rsidP="00C237DB">
            <w:pPr>
              <w:spacing w:after="0" w:line="240" w:lineRule="auto"/>
            </w:pPr>
          </w:p>
        </w:tc>
        <w:tc>
          <w:tcPr>
            <w:tcW w:w="2881" w:type="pct"/>
          </w:tcPr>
          <w:p w:rsidR="00FD334D" w:rsidRDefault="00FD334D" w:rsidP="00C237DB">
            <w:pPr>
              <w:spacing w:after="0" w:line="240" w:lineRule="auto"/>
            </w:pPr>
          </w:p>
        </w:tc>
      </w:tr>
      <w:tr w:rsidR="00FD334D" w:rsidRPr="004610F9" w:rsidTr="00C237DB">
        <w:tc>
          <w:tcPr>
            <w:tcW w:w="2119" w:type="pct"/>
            <w:gridSpan w:val="3"/>
          </w:tcPr>
          <w:p w:rsidR="00FD334D" w:rsidRDefault="00FD334D" w:rsidP="00C237DB">
            <w:pPr>
              <w:spacing w:after="0" w:line="240" w:lineRule="auto"/>
            </w:pPr>
            <w:r>
              <w:t xml:space="preserve">Podpis osoby odpowiedzialnej </w:t>
            </w:r>
            <w:r>
              <w:br/>
              <w:t>za przedmiot</w:t>
            </w:r>
          </w:p>
          <w:p w:rsidR="00FD334D" w:rsidRDefault="00FD334D" w:rsidP="00C237DB">
            <w:pPr>
              <w:spacing w:after="0" w:line="240" w:lineRule="auto"/>
            </w:pPr>
          </w:p>
          <w:p w:rsidR="00FD334D" w:rsidRPr="004610F9" w:rsidRDefault="00FD334D" w:rsidP="00C237DB">
            <w:pPr>
              <w:spacing w:after="0" w:line="480" w:lineRule="auto"/>
            </w:pPr>
          </w:p>
        </w:tc>
        <w:tc>
          <w:tcPr>
            <w:tcW w:w="2881" w:type="pct"/>
          </w:tcPr>
          <w:p w:rsidR="00FD334D" w:rsidRDefault="00FD334D" w:rsidP="00C237DB">
            <w:pPr>
              <w:spacing w:after="0" w:line="240" w:lineRule="auto"/>
            </w:pPr>
            <w:r>
              <w:t>Podpis osoby zaproszonej do realizacji zajęć dydaktycznych</w:t>
            </w:r>
          </w:p>
          <w:p w:rsidR="00FD334D" w:rsidRDefault="00FD334D" w:rsidP="00C237DB">
            <w:pPr>
              <w:spacing w:after="0" w:line="240" w:lineRule="auto"/>
            </w:pPr>
          </w:p>
        </w:tc>
      </w:tr>
    </w:tbl>
    <w:p w:rsidR="00FD334D" w:rsidRDefault="00FD334D" w:rsidP="00FD334D">
      <w:r>
        <w:br w:type="page"/>
      </w:r>
    </w:p>
    <w:p w:rsidR="00FD334D" w:rsidRDefault="00FD334D" w:rsidP="00FD33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SPRAWOZDANIE </w:t>
      </w:r>
      <w:r w:rsidRPr="00132736">
        <w:rPr>
          <w:b/>
          <w:sz w:val="24"/>
          <w:szCs w:val="24"/>
        </w:rPr>
        <w:t>nauczyciela akademickiego</w:t>
      </w:r>
      <w:r>
        <w:rPr>
          <w:b/>
          <w:sz w:val="24"/>
          <w:szCs w:val="24"/>
        </w:rPr>
        <w:t xml:space="preserve"> z zajęć dydaktycznych realizowanych </w:t>
      </w:r>
    </w:p>
    <w:p w:rsidR="00FD334D" w:rsidRDefault="00FD334D" w:rsidP="00FD33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udziałem praktyków </w:t>
      </w:r>
      <w:r>
        <w:rPr>
          <w:b/>
          <w:sz w:val="24"/>
          <w:szCs w:val="24"/>
        </w:rPr>
        <w:br/>
      </w:r>
    </w:p>
    <w:p w:rsidR="00FD334D" w:rsidRDefault="00FD334D" w:rsidP="00FD334D">
      <w:pPr>
        <w:rPr>
          <w:b/>
          <w:sz w:val="24"/>
          <w:szCs w:val="24"/>
        </w:rPr>
      </w:pPr>
    </w:p>
    <w:p w:rsidR="00FD334D" w:rsidRDefault="00FD334D" w:rsidP="00FD3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Krótki opis zajęć dydaktycznych</w:t>
      </w:r>
    </w:p>
    <w:p w:rsidR="00FD334D" w:rsidRDefault="00FD334D" w:rsidP="00FD334D">
      <w:pPr>
        <w:rPr>
          <w:b/>
          <w:sz w:val="24"/>
          <w:szCs w:val="24"/>
        </w:rPr>
      </w:pPr>
    </w:p>
    <w:p w:rsidR="00FD334D" w:rsidRDefault="00FD334D" w:rsidP="00FD334D">
      <w:pPr>
        <w:rPr>
          <w:b/>
          <w:sz w:val="24"/>
          <w:szCs w:val="24"/>
        </w:rPr>
      </w:pPr>
    </w:p>
    <w:p w:rsidR="00FD334D" w:rsidRDefault="00FD334D" w:rsidP="00FD334D">
      <w:pPr>
        <w:rPr>
          <w:b/>
          <w:sz w:val="24"/>
          <w:szCs w:val="24"/>
        </w:rPr>
      </w:pPr>
    </w:p>
    <w:p w:rsidR="00FD334D" w:rsidRDefault="00FD334D" w:rsidP="00FD334D">
      <w:pPr>
        <w:rPr>
          <w:b/>
          <w:sz w:val="24"/>
          <w:szCs w:val="24"/>
        </w:rPr>
      </w:pPr>
    </w:p>
    <w:p w:rsidR="00FD334D" w:rsidRDefault="00FD334D" w:rsidP="00FD334D">
      <w:pPr>
        <w:rPr>
          <w:b/>
          <w:sz w:val="24"/>
          <w:szCs w:val="24"/>
        </w:rPr>
      </w:pPr>
    </w:p>
    <w:p w:rsidR="00FD334D" w:rsidRDefault="00FD334D" w:rsidP="00FD334D">
      <w:pPr>
        <w:rPr>
          <w:b/>
          <w:sz w:val="24"/>
          <w:szCs w:val="24"/>
        </w:rPr>
      </w:pPr>
    </w:p>
    <w:p w:rsidR="00FD334D" w:rsidRDefault="00FD334D" w:rsidP="00FD334D">
      <w:pPr>
        <w:rPr>
          <w:b/>
          <w:sz w:val="24"/>
          <w:szCs w:val="24"/>
        </w:rPr>
      </w:pPr>
      <w:r>
        <w:rPr>
          <w:b/>
          <w:sz w:val="24"/>
          <w:szCs w:val="24"/>
        </w:rPr>
        <w:t>Osiągnięte efekty kształcenia:</w:t>
      </w:r>
    </w:p>
    <w:p w:rsidR="00FD334D" w:rsidRDefault="00FD334D" w:rsidP="00FD334D">
      <w:pPr>
        <w:pStyle w:val="Akapitzlist"/>
        <w:numPr>
          <w:ilvl w:val="0"/>
          <w:numId w:val="34"/>
        </w:numPr>
        <w:spacing w:after="200"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 zakresie wiedzy</w:t>
      </w:r>
    </w:p>
    <w:p w:rsidR="00FD334D" w:rsidRDefault="00FD334D" w:rsidP="00FD334D">
      <w:pPr>
        <w:pStyle w:val="Akapitzlist"/>
        <w:ind w:left="284" w:hanging="284"/>
        <w:rPr>
          <w:b/>
          <w:sz w:val="24"/>
          <w:szCs w:val="24"/>
        </w:rPr>
      </w:pPr>
    </w:p>
    <w:p w:rsidR="00FD334D" w:rsidRDefault="00FD334D" w:rsidP="00FD334D">
      <w:pPr>
        <w:pStyle w:val="Akapitzlist"/>
        <w:ind w:left="284" w:hanging="284"/>
        <w:rPr>
          <w:b/>
          <w:sz w:val="24"/>
          <w:szCs w:val="24"/>
        </w:rPr>
      </w:pPr>
    </w:p>
    <w:p w:rsidR="00FD334D" w:rsidRDefault="00FD334D" w:rsidP="00FD334D">
      <w:pPr>
        <w:pStyle w:val="Akapitzlist"/>
        <w:ind w:left="284" w:hanging="284"/>
        <w:rPr>
          <w:b/>
          <w:sz w:val="24"/>
          <w:szCs w:val="24"/>
        </w:rPr>
      </w:pPr>
    </w:p>
    <w:p w:rsidR="00FD334D" w:rsidRDefault="00FD334D" w:rsidP="00FD334D">
      <w:pPr>
        <w:pStyle w:val="Akapitzlist"/>
        <w:ind w:left="284" w:hanging="284"/>
        <w:rPr>
          <w:b/>
          <w:sz w:val="24"/>
          <w:szCs w:val="24"/>
        </w:rPr>
      </w:pPr>
    </w:p>
    <w:p w:rsidR="00FD334D" w:rsidRDefault="00FD334D" w:rsidP="00FD334D">
      <w:pPr>
        <w:pStyle w:val="Akapitzlist"/>
        <w:ind w:left="284" w:hanging="284"/>
        <w:rPr>
          <w:b/>
          <w:sz w:val="24"/>
          <w:szCs w:val="24"/>
        </w:rPr>
      </w:pPr>
    </w:p>
    <w:p w:rsidR="00FD334D" w:rsidRDefault="00FD334D" w:rsidP="00FD334D">
      <w:pPr>
        <w:pStyle w:val="Akapitzlist"/>
        <w:ind w:left="284" w:hanging="284"/>
        <w:rPr>
          <w:b/>
          <w:sz w:val="24"/>
          <w:szCs w:val="24"/>
        </w:rPr>
      </w:pPr>
    </w:p>
    <w:p w:rsidR="00FD334D" w:rsidRDefault="00FD334D" w:rsidP="00FD334D">
      <w:pPr>
        <w:pStyle w:val="Akapitzlist"/>
        <w:ind w:left="284" w:hanging="284"/>
        <w:rPr>
          <w:b/>
          <w:sz w:val="24"/>
          <w:szCs w:val="24"/>
        </w:rPr>
      </w:pPr>
    </w:p>
    <w:p w:rsidR="00FD334D" w:rsidRDefault="00FD334D" w:rsidP="00FD334D">
      <w:pPr>
        <w:pStyle w:val="Akapitzlist"/>
        <w:numPr>
          <w:ilvl w:val="0"/>
          <w:numId w:val="34"/>
        </w:numPr>
        <w:spacing w:after="200"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 zakresie umiejętności</w:t>
      </w:r>
    </w:p>
    <w:p w:rsidR="00FD334D" w:rsidRDefault="00FD334D" w:rsidP="00FD334D">
      <w:pPr>
        <w:ind w:left="284" w:hanging="284"/>
        <w:rPr>
          <w:b/>
          <w:sz w:val="24"/>
          <w:szCs w:val="24"/>
        </w:rPr>
      </w:pPr>
    </w:p>
    <w:p w:rsidR="00FD334D" w:rsidRDefault="00FD334D" w:rsidP="00FD334D">
      <w:pPr>
        <w:ind w:left="284" w:hanging="284"/>
        <w:rPr>
          <w:b/>
          <w:sz w:val="24"/>
          <w:szCs w:val="24"/>
        </w:rPr>
      </w:pPr>
    </w:p>
    <w:p w:rsidR="00FD334D" w:rsidRDefault="00FD334D" w:rsidP="00FD334D">
      <w:pPr>
        <w:ind w:left="284" w:hanging="284"/>
        <w:rPr>
          <w:b/>
          <w:sz w:val="24"/>
          <w:szCs w:val="24"/>
        </w:rPr>
      </w:pPr>
    </w:p>
    <w:p w:rsidR="00FD334D" w:rsidRDefault="00FD334D" w:rsidP="00FD334D">
      <w:pPr>
        <w:ind w:left="284" w:hanging="284"/>
        <w:rPr>
          <w:b/>
          <w:sz w:val="24"/>
          <w:szCs w:val="24"/>
        </w:rPr>
      </w:pPr>
    </w:p>
    <w:p w:rsidR="00FD334D" w:rsidRPr="00134316" w:rsidRDefault="00FD334D" w:rsidP="00FD334D">
      <w:pPr>
        <w:ind w:left="284" w:hanging="284"/>
        <w:rPr>
          <w:b/>
          <w:sz w:val="24"/>
          <w:szCs w:val="24"/>
        </w:rPr>
      </w:pPr>
    </w:p>
    <w:p w:rsidR="00FD334D" w:rsidRPr="00134316" w:rsidRDefault="00FD334D" w:rsidP="00FD334D">
      <w:pPr>
        <w:pStyle w:val="Akapitzlist"/>
        <w:numPr>
          <w:ilvl w:val="0"/>
          <w:numId w:val="34"/>
        </w:numPr>
        <w:spacing w:after="200"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 zakresie kompetencji społecznych</w:t>
      </w:r>
    </w:p>
    <w:p w:rsidR="00FD334D" w:rsidRDefault="00FD334D" w:rsidP="00FD334D">
      <w:pPr>
        <w:rPr>
          <w:b/>
          <w:sz w:val="24"/>
          <w:szCs w:val="24"/>
        </w:rPr>
      </w:pPr>
    </w:p>
    <w:p w:rsidR="00FD334D" w:rsidRDefault="00FD334D" w:rsidP="00FD334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334D" w:rsidRPr="00DE2842" w:rsidRDefault="00FD334D" w:rsidP="00FD334D">
      <w:pPr>
        <w:rPr>
          <w:b/>
        </w:rPr>
      </w:pPr>
      <w:r w:rsidRPr="00DE2842">
        <w:rPr>
          <w:b/>
        </w:rPr>
        <w:lastRenderedPageBreak/>
        <w:t>Lista obecności</w:t>
      </w:r>
      <w:r>
        <w:rPr>
          <w:b/>
        </w:rPr>
        <w:t xml:space="preserve"> na zajęciach dydaktycznych w dniu ……………………………………………..</w:t>
      </w:r>
    </w:p>
    <w:p w:rsidR="00FD334D" w:rsidRPr="00B02D36" w:rsidRDefault="00FD334D" w:rsidP="00FD334D">
      <w:pPr>
        <w:rPr>
          <w:b/>
          <w:sz w:val="24"/>
          <w:szCs w:val="24"/>
        </w:rPr>
      </w:pPr>
      <w:r w:rsidRPr="00B02D36">
        <w:rPr>
          <w:b/>
          <w:sz w:val="24"/>
          <w:szCs w:val="24"/>
        </w:rPr>
        <w:t xml:space="preserve">Kierunek: </w:t>
      </w:r>
      <w:r>
        <w:rPr>
          <w:b/>
          <w:color w:val="FF0000"/>
          <w:sz w:val="28"/>
          <w:szCs w:val="28"/>
        </w:rPr>
        <w:t>ŻYWIENIE CZŁOWIEKA</w:t>
      </w:r>
      <w:r w:rsidRPr="00B117B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i OCENA ŻYWNOŚCI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7"/>
        <w:gridCol w:w="5949"/>
        <w:gridCol w:w="3256"/>
      </w:tblGrid>
      <w:tr w:rsidR="00FD334D" w:rsidTr="00C237DB">
        <w:tc>
          <w:tcPr>
            <w:tcW w:w="380" w:type="pct"/>
          </w:tcPr>
          <w:p w:rsidR="00FD334D" w:rsidRDefault="00FD334D" w:rsidP="00C237DB">
            <w:r>
              <w:t>L.p.</w:t>
            </w: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  <w:r>
              <w:t>Imię i nazwisko</w:t>
            </w: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  <w:r>
              <w:t>Podpis</w:t>
            </w: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</w:tbl>
    <w:p w:rsidR="00FD334D" w:rsidRPr="00DE2842" w:rsidRDefault="00FD334D" w:rsidP="00FD334D">
      <w:pPr>
        <w:rPr>
          <w:b/>
        </w:rPr>
      </w:pPr>
      <w:r w:rsidRPr="00DE2842">
        <w:rPr>
          <w:b/>
        </w:rPr>
        <w:t>Lista obecności</w:t>
      </w:r>
      <w:r>
        <w:rPr>
          <w:b/>
        </w:rPr>
        <w:t xml:space="preserve"> na zajęciach dydaktycznych w dniu ……………………………………………..</w:t>
      </w:r>
    </w:p>
    <w:p w:rsidR="00FD334D" w:rsidRPr="00B02D36" w:rsidRDefault="00FD334D" w:rsidP="00FD334D">
      <w:pPr>
        <w:rPr>
          <w:b/>
          <w:sz w:val="24"/>
          <w:szCs w:val="24"/>
        </w:rPr>
      </w:pPr>
      <w:r w:rsidRPr="00B02D36">
        <w:rPr>
          <w:b/>
          <w:sz w:val="24"/>
          <w:szCs w:val="24"/>
        </w:rPr>
        <w:t xml:space="preserve">Kierunek: </w:t>
      </w:r>
      <w:r>
        <w:rPr>
          <w:b/>
          <w:color w:val="FF0000"/>
          <w:sz w:val="28"/>
          <w:szCs w:val="28"/>
        </w:rPr>
        <w:t>DIETETYKA</w:t>
      </w:r>
    </w:p>
    <w:tbl>
      <w:tblPr>
        <w:tblStyle w:val="Tabela-Siatka"/>
        <w:tblW w:w="4908" w:type="pct"/>
        <w:tblLook w:val="04A0" w:firstRow="1" w:lastRow="0" w:firstColumn="1" w:lastColumn="0" w:noHBand="0" w:noVBand="1"/>
      </w:tblPr>
      <w:tblGrid>
        <w:gridCol w:w="724"/>
        <w:gridCol w:w="5801"/>
        <w:gridCol w:w="3254"/>
      </w:tblGrid>
      <w:tr w:rsidR="00FD334D" w:rsidTr="00C237DB">
        <w:tc>
          <w:tcPr>
            <w:tcW w:w="370" w:type="pct"/>
          </w:tcPr>
          <w:p w:rsidR="00FD334D" w:rsidRDefault="00FD334D" w:rsidP="00C237DB">
            <w:r>
              <w:t>L.p.</w:t>
            </w: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  <w:r>
              <w:t>Imię i nazwisko</w:t>
            </w: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  <w:r>
              <w:t>Podpis</w:t>
            </w: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70" w:type="pct"/>
          </w:tcPr>
          <w:p w:rsidR="00FD334D" w:rsidRDefault="00FD334D" w:rsidP="00FD334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38"/>
            </w:pPr>
          </w:p>
        </w:tc>
        <w:tc>
          <w:tcPr>
            <w:tcW w:w="296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64" w:type="pct"/>
          </w:tcPr>
          <w:p w:rsidR="00FD334D" w:rsidRDefault="00FD334D" w:rsidP="00C237DB">
            <w:pPr>
              <w:spacing w:line="360" w:lineRule="auto"/>
            </w:pPr>
          </w:p>
        </w:tc>
      </w:tr>
    </w:tbl>
    <w:p w:rsidR="00FD334D" w:rsidRPr="00DE2842" w:rsidRDefault="00FD334D" w:rsidP="00FD334D">
      <w:pPr>
        <w:rPr>
          <w:b/>
        </w:rPr>
      </w:pPr>
      <w:r>
        <w:rPr>
          <w:b/>
        </w:rPr>
        <w:t>L</w:t>
      </w:r>
      <w:r w:rsidRPr="00DE2842">
        <w:rPr>
          <w:b/>
        </w:rPr>
        <w:t>ista obecności</w:t>
      </w:r>
      <w:r>
        <w:rPr>
          <w:b/>
        </w:rPr>
        <w:t xml:space="preserve"> na zajęciach dydaktycznych w dniu ……………………………………………..</w:t>
      </w:r>
    </w:p>
    <w:p w:rsidR="00FD334D" w:rsidRPr="00B02D36" w:rsidRDefault="00FD334D" w:rsidP="00FD334D">
      <w:pPr>
        <w:rPr>
          <w:b/>
          <w:sz w:val="24"/>
          <w:szCs w:val="24"/>
        </w:rPr>
      </w:pPr>
      <w:r w:rsidRPr="00B02D36">
        <w:rPr>
          <w:b/>
          <w:sz w:val="24"/>
          <w:szCs w:val="24"/>
        </w:rPr>
        <w:t xml:space="preserve">Kierunek: </w:t>
      </w:r>
      <w:r>
        <w:rPr>
          <w:b/>
          <w:color w:val="FF0000"/>
          <w:sz w:val="28"/>
          <w:szCs w:val="28"/>
        </w:rPr>
        <w:t>GASTRONOMIA i HOTELARSTWO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7"/>
        <w:gridCol w:w="5949"/>
        <w:gridCol w:w="3256"/>
      </w:tblGrid>
      <w:tr w:rsidR="00FD334D" w:rsidTr="00C237DB">
        <w:tc>
          <w:tcPr>
            <w:tcW w:w="380" w:type="pct"/>
          </w:tcPr>
          <w:p w:rsidR="00FD334D" w:rsidRDefault="00FD334D" w:rsidP="00C237DB">
            <w:r>
              <w:t>L.p.</w:t>
            </w: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  <w:r>
              <w:t>Imię i nazwisko</w:t>
            </w: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  <w:r>
              <w:t>Podpis</w:t>
            </w: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  <w:bookmarkStart w:id="0" w:name="_GoBack"/>
            <w:bookmarkEnd w:id="0"/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  <w:tr w:rsidR="00FD334D" w:rsidTr="00C237DB">
        <w:tc>
          <w:tcPr>
            <w:tcW w:w="380" w:type="pct"/>
          </w:tcPr>
          <w:p w:rsidR="00FD334D" w:rsidRDefault="00FD334D" w:rsidP="00FD334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26" w:hanging="438"/>
            </w:pPr>
          </w:p>
        </w:tc>
        <w:tc>
          <w:tcPr>
            <w:tcW w:w="2986" w:type="pct"/>
          </w:tcPr>
          <w:p w:rsidR="00FD334D" w:rsidRDefault="00FD334D" w:rsidP="00C237DB">
            <w:pPr>
              <w:spacing w:line="360" w:lineRule="auto"/>
            </w:pPr>
          </w:p>
        </w:tc>
        <w:tc>
          <w:tcPr>
            <w:tcW w:w="1634" w:type="pct"/>
          </w:tcPr>
          <w:p w:rsidR="00FD334D" w:rsidRDefault="00FD334D" w:rsidP="00C237DB">
            <w:pPr>
              <w:spacing w:line="360" w:lineRule="auto"/>
            </w:pPr>
          </w:p>
        </w:tc>
      </w:tr>
    </w:tbl>
    <w:p w:rsidR="00FD334D" w:rsidRDefault="00FD334D" w:rsidP="00FD334D"/>
    <w:p w:rsidR="00CC15C2" w:rsidRPr="00DE1EAD" w:rsidRDefault="00CC15C2" w:rsidP="00DE1EAD"/>
    <w:sectPr w:rsidR="00CC15C2" w:rsidRPr="00DE1EAD" w:rsidSect="005773D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A7" w:rsidRDefault="009A05A7" w:rsidP="0074458A">
      <w:pPr>
        <w:spacing w:after="0" w:line="240" w:lineRule="auto"/>
      </w:pPr>
      <w:r>
        <w:separator/>
      </w:r>
    </w:p>
  </w:endnote>
  <w:endnote w:type="continuationSeparator" w:id="0">
    <w:p w:rsidR="009A05A7" w:rsidRDefault="009A05A7" w:rsidP="0074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B9" w:rsidRDefault="00FD334D" w:rsidP="00162E76">
    <w:pPr>
      <w:pStyle w:val="Stopka"/>
      <w:pBdr>
        <w:top w:val="single" w:sz="4" w:space="2" w:color="auto"/>
      </w:pBdr>
    </w:pPr>
    <w:r>
      <w:rPr>
        <w:i/>
        <w:sz w:val="18"/>
      </w:rPr>
      <w:t>Formularz F.II.2</w:t>
    </w:r>
    <w:r w:rsidR="00054A73">
      <w:rPr>
        <w:i/>
        <w:sz w:val="18"/>
      </w:rPr>
      <w:t xml:space="preserve">. </w:t>
    </w:r>
    <w:r w:rsidR="00643F9D">
      <w:rPr>
        <w:i/>
        <w:sz w:val="18"/>
      </w:rPr>
      <w:t>- w</w:t>
    </w:r>
    <w:r w:rsidR="00FE7DB9">
      <w:rPr>
        <w:i/>
        <w:sz w:val="18"/>
      </w:rPr>
      <w:t xml:space="preserve">ydanie </w:t>
    </w:r>
    <w:r>
      <w:rPr>
        <w:i/>
        <w:sz w:val="18"/>
      </w:rPr>
      <w:t xml:space="preserve">2 z dnia 9.09.2015 r.          </w:t>
    </w:r>
    <w:r w:rsidR="00FE7DB9">
      <w:rPr>
        <w:i/>
        <w:sz w:val="18"/>
      </w:rPr>
      <w:t xml:space="preserve">                            </w:t>
    </w:r>
    <w:r w:rsidR="00643F9D">
      <w:rPr>
        <w:i/>
        <w:sz w:val="18"/>
      </w:rPr>
      <w:t xml:space="preserve">    </w:t>
    </w:r>
    <w:r>
      <w:rPr>
        <w:i/>
        <w:sz w:val="18"/>
      </w:rPr>
      <w:t xml:space="preserve">  </w:t>
    </w:r>
    <w:r w:rsidR="00643F9D">
      <w:rPr>
        <w:i/>
        <w:sz w:val="18"/>
      </w:rPr>
      <w:t xml:space="preserve"> </w:t>
    </w:r>
    <w:r>
      <w:rPr>
        <w:i/>
        <w:sz w:val="18"/>
      </w:rPr>
      <w:t xml:space="preserve"> </w:t>
    </w:r>
    <w:r w:rsidR="00FE7DB9">
      <w:rPr>
        <w:i/>
        <w:sz w:val="18"/>
      </w:rPr>
      <w:t xml:space="preserve">                          </w:t>
    </w:r>
    <w:r>
      <w:rPr>
        <w:i/>
        <w:sz w:val="18"/>
      </w:rPr>
      <w:t xml:space="preserve"> </w:t>
    </w:r>
    <w:r w:rsidR="00FE7DB9">
      <w:rPr>
        <w:i/>
        <w:sz w:val="18"/>
      </w:rPr>
      <w:t xml:space="preserve">                                                         </w:t>
    </w:r>
    <w:r w:rsidR="00162E76">
      <w:rPr>
        <w:i/>
        <w:sz w:val="18"/>
      </w:rPr>
      <w:t xml:space="preserve">      </w:t>
    </w:r>
    <w:r w:rsidR="00FE7DB9">
      <w:rPr>
        <w:i/>
        <w:sz w:val="18"/>
      </w:rPr>
      <w:t xml:space="preserve"> </w:t>
    </w:r>
    <w:r w:rsidR="00FE7DB9" w:rsidRPr="00926F7E">
      <w:rPr>
        <w:i/>
        <w:sz w:val="18"/>
      </w:rPr>
      <w:t xml:space="preserve">Strona </w:t>
    </w:r>
    <w:r w:rsidR="00FE7DB9" w:rsidRPr="00926F7E">
      <w:rPr>
        <w:i/>
        <w:sz w:val="18"/>
      </w:rPr>
      <w:fldChar w:fldCharType="begin"/>
    </w:r>
    <w:r w:rsidR="00FE7DB9" w:rsidRPr="00926F7E">
      <w:rPr>
        <w:i/>
        <w:sz w:val="18"/>
      </w:rPr>
      <w:instrText>PAGE   \* MERGEFORMAT</w:instrText>
    </w:r>
    <w:r w:rsidR="00FE7DB9" w:rsidRPr="00926F7E">
      <w:rPr>
        <w:i/>
        <w:sz w:val="18"/>
      </w:rPr>
      <w:fldChar w:fldCharType="separate"/>
    </w:r>
    <w:r>
      <w:rPr>
        <w:i/>
        <w:noProof/>
        <w:sz w:val="18"/>
      </w:rPr>
      <w:t>14</w:t>
    </w:r>
    <w:r w:rsidR="00FE7DB9" w:rsidRPr="00926F7E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A7" w:rsidRDefault="009A05A7" w:rsidP="0074458A">
      <w:pPr>
        <w:spacing w:after="0" w:line="240" w:lineRule="auto"/>
      </w:pPr>
      <w:r>
        <w:separator/>
      </w:r>
    </w:p>
  </w:footnote>
  <w:footnote w:type="continuationSeparator" w:id="0">
    <w:p w:rsidR="009A05A7" w:rsidRDefault="009A05A7" w:rsidP="0074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B9" w:rsidRPr="00926F7E" w:rsidRDefault="00FE7DB9" w:rsidP="0074458A">
    <w:pPr>
      <w:pStyle w:val="Nagwek"/>
      <w:pBdr>
        <w:bottom w:val="single" w:sz="4" w:space="1" w:color="auto"/>
      </w:pBdr>
      <w:jc w:val="center"/>
      <w:rPr>
        <w:i/>
        <w:sz w:val="18"/>
      </w:rPr>
    </w:pPr>
    <w:r w:rsidRPr="00926F7E">
      <w:rPr>
        <w:i/>
        <w:sz w:val="18"/>
      </w:rPr>
      <w:t xml:space="preserve">Wewnętrzny System Zapewnienia i Doskonalenia Jakości Kształcenia na Wydziale </w:t>
    </w:r>
    <w:r>
      <w:rPr>
        <w:i/>
        <w:sz w:val="18"/>
      </w:rPr>
      <w:t>Nauk o Żywieniu Człowieka i Konsumpcji</w:t>
    </w:r>
    <w:r w:rsidRPr="00926F7E">
      <w:rPr>
        <w:i/>
        <w:sz w:val="18"/>
      </w:rPr>
      <w:t xml:space="preserve"> SGGW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36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>
    <w:nsid w:val="029D6AF0"/>
    <w:multiLevelType w:val="hybridMultilevel"/>
    <w:tmpl w:val="0104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22D43"/>
    <w:multiLevelType w:val="multilevel"/>
    <w:tmpl w:val="35F0BA3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0704591E"/>
    <w:multiLevelType w:val="hybridMultilevel"/>
    <w:tmpl w:val="59928754"/>
    <w:lvl w:ilvl="0" w:tplc="00E6B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D368FE"/>
    <w:multiLevelType w:val="multilevel"/>
    <w:tmpl w:val="B026469E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2"/>
        </w:tabs>
        <w:ind w:left="73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98"/>
        </w:tabs>
        <w:ind w:left="10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04"/>
        </w:tabs>
        <w:ind w:left="11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0"/>
        </w:tabs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76"/>
        </w:tabs>
        <w:ind w:left="14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2"/>
        </w:tabs>
        <w:ind w:left="1842" w:hanging="1800"/>
      </w:pPr>
      <w:rPr>
        <w:rFonts w:cs="Times New Roman" w:hint="default"/>
      </w:rPr>
    </w:lvl>
  </w:abstractNum>
  <w:abstractNum w:abstractNumId="8">
    <w:nsid w:val="0EEB6DAF"/>
    <w:multiLevelType w:val="multilevel"/>
    <w:tmpl w:val="21AC15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54"/>
        </w:tabs>
        <w:ind w:left="15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48"/>
        </w:tabs>
        <w:ind w:left="27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9"/>
        </w:tabs>
        <w:ind w:left="43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6"/>
        </w:tabs>
        <w:ind w:left="5136" w:hanging="1800"/>
      </w:pPr>
      <w:rPr>
        <w:rFonts w:cs="Times New Roman" w:hint="default"/>
      </w:rPr>
    </w:lvl>
  </w:abstractNum>
  <w:abstractNum w:abstractNumId="9">
    <w:nsid w:val="11437221"/>
    <w:multiLevelType w:val="hybridMultilevel"/>
    <w:tmpl w:val="5F1893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EF7E5F"/>
    <w:multiLevelType w:val="multilevel"/>
    <w:tmpl w:val="D270C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15DE1D81"/>
    <w:multiLevelType w:val="multilevel"/>
    <w:tmpl w:val="F4D2A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187A2461"/>
    <w:multiLevelType w:val="multilevel"/>
    <w:tmpl w:val="9B8E3F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18"/>
        </w:tabs>
        <w:ind w:left="8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36"/>
        </w:tabs>
        <w:ind w:left="16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12"/>
        </w:tabs>
        <w:ind w:left="2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70"/>
        </w:tabs>
        <w:ind w:left="3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6"/>
        </w:tabs>
        <w:ind w:left="46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4"/>
        </w:tabs>
        <w:ind w:left="5464" w:hanging="1800"/>
      </w:pPr>
      <w:rPr>
        <w:rFonts w:cs="Times New Roman" w:hint="default"/>
      </w:rPr>
    </w:lvl>
  </w:abstractNum>
  <w:abstractNum w:abstractNumId="13">
    <w:nsid w:val="1A526D7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1A682F43"/>
    <w:multiLevelType w:val="multilevel"/>
    <w:tmpl w:val="DFA2D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1E9D1480"/>
    <w:multiLevelType w:val="hybridMultilevel"/>
    <w:tmpl w:val="2B920EB0"/>
    <w:lvl w:ilvl="0" w:tplc="00E6B5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C22AB0"/>
    <w:multiLevelType w:val="multilevel"/>
    <w:tmpl w:val="02B65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1EF01991"/>
    <w:multiLevelType w:val="hybridMultilevel"/>
    <w:tmpl w:val="27FE7FE0"/>
    <w:lvl w:ilvl="0" w:tplc="00E6B5D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23EB206B"/>
    <w:multiLevelType w:val="hybridMultilevel"/>
    <w:tmpl w:val="6EC0468C"/>
    <w:lvl w:ilvl="0" w:tplc="3F423862">
      <w:start w:val="9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84694"/>
    <w:multiLevelType w:val="multilevel"/>
    <w:tmpl w:val="2B7E0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2DB54252"/>
    <w:multiLevelType w:val="hybridMultilevel"/>
    <w:tmpl w:val="5BF8D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07659"/>
    <w:multiLevelType w:val="multilevel"/>
    <w:tmpl w:val="BE160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41982335"/>
    <w:multiLevelType w:val="multilevel"/>
    <w:tmpl w:val="8018B8B4"/>
    <w:lvl w:ilvl="0">
      <w:start w:val="1"/>
      <w:numFmt w:val="upperRoman"/>
      <w:lvlText w:val="Procedura %1."/>
      <w:lvlJc w:val="right"/>
      <w:pPr>
        <w:ind w:left="1850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9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02" w:hanging="1584"/>
      </w:pPr>
      <w:rPr>
        <w:rFonts w:cs="Times New Roman"/>
      </w:rPr>
    </w:lvl>
  </w:abstractNum>
  <w:abstractNum w:abstractNumId="23">
    <w:nsid w:val="429E735F"/>
    <w:multiLevelType w:val="multilevel"/>
    <w:tmpl w:val="A8C63C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D51C0D"/>
    <w:multiLevelType w:val="hybridMultilevel"/>
    <w:tmpl w:val="9C9A26A8"/>
    <w:lvl w:ilvl="0" w:tplc="3B7C96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DE8013D"/>
    <w:multiLevelType w:val="hybridMultilevel"/>
    <w:tmpl w:val="506A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71E96"/>
    <w:multiLevelType w:val="hybridMultilevel"/>
    <w:tmpl w:val="27F0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F78DF"/>
    <w:multiLevelType w:val="hybridMultilevel"/>
    <w:tmpl w:val="A5B80348"/>
    <w:lvl w:ilvl="0" w:tplc="77BCF5CE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  <w:rPr>
        <w:rFonts w:cs="Times New Roman"/>
      </w:rPr>
    </w:lvl>
    <w:lvl w:ilvl="3" w:tplc="3BBABE28">
      <w:start w:val="1"/>
      <w:numFmt w:val="lowerLetter"/>
      <w:lvlText w:val="%4)"/>
      <w:lvlJc w:val="left"/>
      <w:pPr>
        <w:ind w:left="2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  <w:rPr>
        <w:rFonts w:cs="Times New Roman"/>
      </w:rPr>
    </w:lvl>
  </w:abstractNum>
  <w:abstractNum w:abstractNumId="28">
    <w:nsid w:val="564C65F7"/>
    <w:multiLevelType w:val="hybridMultilevel"/>
    <w:tmpl w:val="EEEEAF02"/>
    <w:lvl w:ilvl="0" w:tplc="3B7C96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3E50C4"/>
    <w:multiLevelType w:val="multilevel"/>
    <w:tmpl w:val="85EE7F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0">
    <w:nsid w:val="5B396021"/>
    <w:multiLevelType w:val="multilevel"/>
    <w:tmpl w:val="D8222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>
    <w:nsid w:val="61233CB9"/>
    <w:multiLevelType w:val="hybridMultilevel"/>
    <w:tmpl w:val="6D7815E2"/>
    <w:lvl w:ilvl="0" w:tplc="00E6B5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5DC74CD"/>
    <w:multiLevelType w:val="multilevel"/>
    <w:tmpl w:val="742A0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3">
    <w:nsid w:val="66843083"/>
    <w:multiLevelType w:val="hybridMultilevel"/>
    <w:tmpl w:val="AD10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84D01"/>
    <w:multiLevelType w:val="hybridMultilevel"/>
    <w:tmpl w:val="CFA22006"/>
    <w:lvl w:ilvl="0" w:tplc="3B7C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624A5D"/>
    <w:multiLevelType w:val="multilevel"/>
    <w:tmpl w:val="B17A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8"/>
        </w:tabs>
        <w:ind w:left="998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76"/>
        </w:tabs>
        <w:ind w:left="12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74"/>
        </w:tabs>
        <w:ind w:left="13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2"/>
        </w:tabs>
        <w:ind w:left="1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8"/>
        </w:tabs>
        <w:ind w:left="23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6"/>
        </w:tabs>
        <w:ind w:left="24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4"/>
        </w:tabs>
        <w:ind w:left="2944" w:hanging="1800"/>
      </w:pPr>
      <w:rPr>
        <w:rFonts w:cs="Times New Roman" w:hint="default"/>
      </w:rPr>
    </w:lvl>
  </w:abstractNum>
  <w:abstractNum w:abstractNumId="36">
    <w:nsid w:val="76C94892"/>
    <w:multiLevelType w:val="hybridMultilevel"/>
    <w:tmpl w:val="9800C33A"/>
    <w:lvl w:ilvl="0" w:tplc="3B7C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0"/>
  </w:num>
  <w:num w:numId="4">
    <w:abstractNumId w:val="14"/>
  </w:num>
  <w:num w:numId="5">
    <w:abstractNumId w:val="32"/>
  </w:num>
  <w:num w:numId="6">
    <w:abstractNumId w:val="11"/>
  </w:num>
  <w:num w:numId="7">
    <w:abstractNumId w:val="16"/>
  </w:num>
  <w:num w:numId="8">
    <w:abstractNumId w:val="19"/>
  </w:num>
  <w:num w:numId="9">
    <w:abstractNumId w:val="13"/>
  </w:num>
  <w:num w:numId="10">
    <w:abstractNumId w:val="6"/>
  </w:num>
  <w:num w:numId="11">
    <w:abstractNumId w:val="31"/>
  </w:num>
  <w:num w:numId="12">
    <w:abstractNumId w:val="17"/>
  </w:num>
  <w:num w:numId="13">
    <w:abstractNumId w:val="15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7"/>
  </w:num>
  <w:num w:numId="18">
    <w:abstractNumId w:val="29"/>
  </w:num>
  <w:num w:numId="19">
    <w:abstractNumId w:val="7"/>
  </w:num>
  <w:num w:numId="20">
    <w:abstractNumId w:val="35"/>
  </w:num>
  <w:num w:numId="21">
    <w:abstractNumId w:val="12"/>
  </w:num>
  <w:num w:numId="22">
    <w:abstractNumId w:val="8"/>
  </w:num>
  <w:num w:numId="23">
    <w:abstractNumId w:val="24"/>
  </w:num>
  <w:num w:numId="24">
    <w:abstractNumId w:val="34"/>
  </w:num>
  <w:num w:numId="25">
    <w:abstractNumId w:val="36"/>
  </w:num>
  <w:num w:numId="26">
    <w:abstractNumId w:val="28"/>
  </w:num>
  <w:num w:numId="27">
    <w:abstractNumId w:val="23"/>
  </w:num>
  <w:num w:numId="28">
    <w:abstractNumId w:val="9"/>
  </w:num>
  <w:num w:numId="29">
    <w:abstractNumId w:val="18"/>
  </w:num>
  <w:num w:numId="30">
    <w:abstractNumId w:val="4"/>
  </w:num>
  <w:num w:numId="31">
    <w:abstractNumId w:val="33"/>
  </w:num>
  <w:num w:numId="32">
    <w:abstractNumId w:val="26"/>
  </w:num>
  <w:num w:numId="33">
    <w:abstractNumId w:val="25"/>
  </w:num>
  <w:num w:numId="34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8A"/>
    <w:rsid w:val="00001E9A"/>
    <w:rsid w:val="000036D4"/>
    <w:rsid w:val="00004344"/>
    <w:rsid w:val="000067F7"/>
    <w:rsid w:val="00010E43"/>
    <w:rsid w:val="000110DA"/>
    <w:rsid w:val="000140B4"/>
    <w:rsid w:val="000162B1"/>
    <w:rsid w:val="0002242B"/>
    <w:rsid w:val="000229A3"/>
    <w:rsid w:val="00027D6F"/>
    <w:rsid w:val="00027DC2"/>
    <w:rsid w:val="000300E6"/>
    <w:rsid w:val="00030A07"/>
    <w:rsid w:val="00033155"/>
    <w:rsid w:val="000407D8"/>
    <w:rsid w:val="00044DCD"/>
    <w:rsid w:val="000461E9"/>
    <w:rsid w:val="00047FCB"/>
    <w:rsid w:val="000502D1"/>
    <w:rsid w:val="00050CDE"/>
    <w:rsid w:val="000518DB"/>
    <w:rsid w:val="00054A73"/>
    <w:rsid w:val="00055454"/>
    <w:rsid w:val="00056CFE"/>
    <w:rsid w:val="00056E58"/>
    <w:rsid w:val="00060011"/>
    <w:rsid w:val="000608FB"/>
    <w:rsid w:val="00061D9A"/>
    <w:rsid w:val="000665E8"/>
    <w:rsid w:val="00067802"/>
    <w:rsid w:val="0007043B"/>
    <w:rsid w:val="00070701"/>
    <w:rsid w:val="00070C51"/>
    <w:rsid w:val="00074EE9"/>
    <w:rsid w:val="00080FE5"/>
    <w:rsid w:val="000842E2"/>
    <w:rsid w:val="00087902"/>
    <w:rsid w:val="00090CD2"/>
    <w:rsid w:val="000961D8"/>
    <w:rsid w:val="00096812"/>
    <w:rsid w:val="000971B1"/>
    <w:rsid w:val="000A05FD"/>
    <w:rsid w:val="000A2371"/>
    <w:rsid w:val="000A2AA1"/>
    <w:rsid w:val="000A3FAF"/>
    <w:rsid w:val="000B2140"/>
    <w:rsid w:val="000B2DDC"/>
    <w:rsid w:val="000C11A4"/>
    <w:rsid w:val="000C2E68"/>
    <w:rsid w:val="000C5102"/>
    <w:rsid w:val="000C6948"/>
    <w:rsid w:val="000D2D89"/>
    <w:rsid w:val="000D4705"/>
    <w:rsid w:val="000D7A58"/>
    <w:rsid w:val="000F3AAD"/>
    <w:rsid w:val="000F551F"/>
    <w:rsid w:val="000F6A55"/>
    <w:rsid w:val="000F7509"/>
    <w:rsid w:val="00104C78"/>
    <w:rsid w:val="001107A3"/>
    <w:rsid w:val="00111459"/>
    <w:rsid w:val="001118D1"/>
    <w:rsid w:val="00114F03"/>
    <w:rsid w:val="00117B6E"/>
    <w:rsid w:val="001231D3"/>
    <w:rsid w:val="00123BC5"/>
    <w:rsid w:val="00127168"/>
    <w:rsid w:val="0012719E"/>
    <w:rsid w:val="00133BC1"/>
    <w:rsid w:val="00133EF7"/>
    <w:rsid w:val="00135339"/>
    <w:rsid w:val="00135F40"/>
    <w:rsid w:val="001373FD"/>
    <w:rsid w:val="00140036"/>
    <w:rsid w:val="001416AD"/>
    <w:rsid w:val="001427D3"/>
    <w:rsid w:val="00154C7D"/>
    <w:rsid w:val="00154CB3"/>
    <w:rsid w:val="00156D79"/>
    <w:rsid w:val="00157796"/>
    <w:rsid w:val="00162E76"/>
    <w:rsid w:val="0016668E"/>
    <w:rsid w:val="00174517"/>
    <w:rsid w:val="001753E7"/>
    <w:rsid w:val="0017709A"/>
    <w:rsid w:val="00182FEC"/>
    <w:rsid w:val="00190577"/>
    <w:rsid w:val="00191688"/>
    <w:rsid w:val="001B0061"/>
    <w:rsid w:val="001B1707"/>
    <w:rsid w:val="001B37D5"/>
    <w:rsid w:val="001B3D73"/>
    <w:rsid w:val="001B62BC"/>
    <w:rsid w:val="001C0BD0"/>
    <w:rsid w:val="001C225D"/>
    <w:rsid w:val="001D1025"/>
    <w:rsid w:val="001D16B0"/>
    <w:rsid w:val="001D3C29"/>
    <w:rsid w:val="001D6513"/>
    <w:rsid w:val="001E29CF"/>
    <w:rsid w:val="001E2CF5"/>
    <w:rsid w:val="001E45B3"/>
    <w:rsid w:val="001E6302"/>
    <w:rsid w:val="001E6B5F"/>
    <w:rsid w:val="001E7C84"/>
    <w:rsid w:val="001F1114"/>
    <w:rsid w:val="00200FAD"/>
    <w:rsid w:val="00201FCE"/>
    <w:rsid w:val="002043B2"/>
    <w:rsid w:val="00204B62"/>
    <w:rsid w:val="0020708E"/>
    <w:rsid w:val="00211180"/>
    <w:rsid w:val="00211314"/>
    <w:rsid w:val="00212A18"/>
    <w:rsid w:val="00213368"/>
    <w:rsid w:val="00216D07"/>
    <w:rsid w:val="00221283"/>
    <w:rsid w:val="00221FEE"/>
    <w:rsid w:val="0022359A"/>
    <w:rsid w:val="00224067"/>
    <w:rsid w:val="002257D8"/>
    <w:rsid w:val="00227AD1"/>
    <w:rsid w:val="002369F3"/>
    <w:rsid w:val="00242273"/>
    <w:rsid w:val="002469FE"/>
    <w:rsid w:val="00247EB4"/>
    <w:rsid w:val="0025088F"/>
    <w:rsid w:val="002515EA"/>
    <w:rsid w:val="0025680B"/>
    <w:rsid w:val="00257D49"/>
    <w:rsid w:val="00257DF8"/>
    <w:rsid w:val="00261EE3"/>
    <w:rsid w:val="00262904"/>
    <w:rsid w:val="002706F2"/>
    <w:rsid w:val="00271683"/>
    <w:rsid w:val="002723EE"/>
    <w:rsid w:val="002731D5"/>
    <w:rsid w:val="002733BC"/>
    <w:rsid w:val="00274A08"/>
    <w:rsid w:val="0028015A"/>
    <w:rsid w:val="0028670F"/>
    <w:rsid w:val="00287859"/>
    <w:rsid w:val="0029086C"/>
    <w:rsid w:val="00296B87"/>
    <w:rsid w:val="00296C58"/>
    <w:rsid w:val="00297256"/>
    <w:rsid w:val="002A0518"/>
    <w:rsid w:val="002A09A0"/>
    <w:rsid w:val="002A17FA"/>
    <w:rsid w:val="002A1DB4"/>
    <w:rsid w:val="002A2ECF"/>
    <w:rsid w:val="002A4B46"/>
    <w:rsid w:val="002A5EBA"/>
    <w:rsid w:val="002A740D"/>
    <w:rsid w:val="002B0502"/>
    <w:rsid w:val="002B3C0C"/>
    <w:rsid w:val="002B3D67"/>
    <w:rsid w:val="002B48AA"/>
    <w:rsid w:val="002B503D"/>
    <w:rsid w:val="002C0884"/>
    <w:rsid w:val="002C598C"/>
    <w:rsid w:val="002C675F"/>
    <w:rsid w:val="002D346B"/>
    <w:rsid w:val="002D5D50"/>
    <w:rsid w:val="002D5DB0"/>
    <w:rsid w:val="002E1250"/>
    <w:rsid w:val="002E1B3B"/>
    <w:rsid w:val="002F06B7"/>
    <w:rsid w:val="002F1D0D"/>
    <w:rsid w:val="002F4BFE"/>
    <w:rsid w:val="00300835"/>
    <w:rsid w:val="00301236"/>
    <w:rsid w:val="00310A5B"/>
    <w:rsid w:val="00310AB2"/>
    <w:rsid w:val="003113BD"/>
    <w:rsid w:val="003164F8"/>
    <w:rsid w:val="003343CE"/>
    <w:rsid w:val="00334AB2"/>
    <w:rsid w:val="00335F99"/>
    <w:rsid w:val="00337C9A"/>
    <w:rsid w:val="00343459"/>
    <w:rsid w:val="00343F57"/>
    <w:rsid w:val="0034476A"/>
    <w:rsid w:val="00361B13"/>
    <w:rsid w:val="00361F28"/>
    <w:rsid w:val="00363E0C"/>
    <w:rsid w:val="00364FCA"/>
    <w:rsid w:val="00365ED0"/>
    <w:rsid w:val="0037042F"/>
    <w:rsid w:val="00372A54"/>
    <w:rsid w:val="003843D9"/>
    <w:rsid w:val="00396DA2"/>
    <w:rsid w:val="003A11B5"/>
    <w:rsid w:val="003A30A8"/>
    <w:rsid w:val="003A569C"/>
    <w:rsid w:val="003B0530"/>
    <w:rsid w:val="003B158C"/>
    <w:rsid w:val="003B1AD3"/>
    <w:rsid w:val="003B212D"/>
    <w:rsid w:val="003B3F38"/>
    <w:rsid w:val="003B71A7"/>
    <w:rsid w:val="003C30A2"/>
    <w:rsid w:val="003D40E3"/>
    <w:rsid w:val="003D5FB5"/>
    <w:rsid w:val="003D6F7A"/>
    <w:rsid w:val="003E2371"/>
    <w:rsid w:val="003E4100"/>
    <w:rsid w:val="003E4975"/>
    <w:rsid w:val="003F0001"/>
    <w:rsid w:val="003F31FE"/>
    <w:rsid w:val="003F33A9"/>
    <w:rsid w:val="0040083D"/>
    <w:rsid w:val="00401A11"/>
    <w:rsid w:val="00401DE5"/>
    <w:rsid w:val="00402034"/>
    <w:rsid w:val="004022E9"/>
    <w:rsid w:val="00407A83"/>
    <w:rsid w:val="00410323"/>
    <w:rsid w:val="00414F53"/>
    <w:rsid w:val="0041549C"/>
    <w:rsid w:val="00415660"/>
    <w:rsid w:val="00415CF6"/>
    <w:rsid w:val="00416AC0"/>
    <w:rsid w:val="00417955"/>
    <w:rsid w:val="004221AA"/>
    <w:rsid w:val="00433A03"/>
    <w:rsid w:val="0043755D"/>
    <w:rsid w:val="004438CF"/>
    <w:rsid w:val="00445FB9"/>
    <w:rsid w:val="0044645B"/>
    <w:rsid w:val="00452123"/>
    <w:rsid w:val="0045376E"/>
    <w:rsid w:val="004651F0"/>
    <w:rsid w:val="004654B6"/>
    <w:rsid w:val="004657AD"/>
    <w:rsid w:val="004664C9"/>
    <w:rsid w:val="00476143"/>
    <w:rsid w:val="004840A6"/>
    <w:rsid w:val="00484587"/>
    <w:rsid w:val="00491C03"/>
    <w:rsid w:val="0049246C"/>
    <w:rsid w:val="00494823"/>
    <w:rsid w:val="00495595"/>
    <w:rsid w:val="004A37A7"/>
    <w:rsid w:val="004A4339"/>
    <w:rsid w:val="004A71DF"/>
    <w:rsid w:val="004B5688"/>
    <w:rsid w:val="004B611C"/>
    <w:rsid w:val="004C3EFD"/>
    <w:rsid w:val="004C505A"/>
    <w:rsid w:val="004C6438"/>
    <w:rsid w:val="004C7C9A"/>
    <w:rsid w:val="004C7CBD"/>
    <w:rsid w:val="004D2F75"/>
    <w:rsid w:val="004E1FEC"/>
    <w:rsid w:val="004E2544"/>
    <w:rsid w:val="004E4C17"/>
    <w:rsid w:val="004E521F"/>
    <w:rsid w:val="004F1DD1"/>
    <w:rsid w:val="004F2B39"/>
    <w:rsid w:val="004F55E4"/>
    <w:rsid w:val="004F604D"/>
    <w:rsid w:val="004F6D4F"/>
    <w:rsid w:val="004F74A9"/>
    <w:rsid w:val="00505452"/>
    <w:rsid w:val="00506114"/>
    <w:rsid w:val="00506D8A"/>
    <w:rsid w:val="0050752A"/>
    <w:rsid w:val="005112D8"/>
    <w:rsid w:val="00513375"/>
    <w:rsid w:val="005133C2"/>
    <w:rsid w:val="00524D2C"/>
    <w:rsid w:val="00524FA6"/>
    <w:rsid w:val="00525C23"/>
    <w:rsid w:val="005316C9"/>
    <w:rsid w:val="005319BF"/>
    <w:rsid w:val="00543270"/>
    <w:rsid w:val="00547B52"/>
    <w:rsid w:val="00551325"/>
    <w:rsid w:val="0055225F"/>
    <w:rsid w:val="00561262"/>
    <w:rsid w:val="0056521E"/>
    <w:rsid w:val="00566F59"/>
    <w:rsid w:val="00572BB8"/>
    <w:rsid w:val="00576893"/>
    <w:rsid w:val="005773DA"/>
    <w:rsid w:val="00580A9E"/>
    <w:rsid w:val="00581FEF"/>
    <w:rsid w:val="00582069"/>
    <w:rsid w:val="005834C9"/>
    <w:rsid w:val="005916E6"/>
    <w:rsid w:val="00591AC0"/>
    <w:rsid w:val="005930A3"/>
    <w:rsid w:val="00595762"/>
    <w:rsid w:val="00595CB0"/>
    <w:rsid w:val="005A0781"/>
    <w:rsid w:val="005A33CC"/>
    <w:rsid w:val="005A4775"/>
    <w:rsid w:val="005A6191"/>
    <w:rsid w:val="005B1BC5"/>
    <w:rsid w:val="005B411F"/>
    <w:rsid w:val="005B5492"/>
    <w:rsid w:val="005B7EE2"/>
    <w:rsid w:val="005C3247"/>
    <w:rsid w:val="005D37AA"/>
    <w:rsid w:val="005D3BD0"/>
    <w:rsid w:val="005D3DC1"/>
    <w:rsid w:val="005D711A"/>
    <w:rsid w:val="005E0AE9"/>
    <w:rsid w:val="005E1957"/>
    <w:rsid w:val="005E501A"/>
    <w:rsid w:val="005E58CB"/>
    <w:rsid w:val="005E6143"/>
    <w:rsid w:val="005F20A8"/>
    <w:rsid w:val="005F3140"/>
    <w:rsid w:val="006020EA"/>
    <w:rsid w:val="00605E04"/>
    <w:rsid w:val="00610F0E"/>
    <w:rsid w:val="00620818"/>
    <w:rsid w:val="00621B2C"/>
    <w:rsid w:val="00622431"/>
    <w:rsid w:val="00630D60"/>
    <w:rsid w:val="0063124A"/>
    <w:rsid w:val="006334B1"/>
    <w:rsid w:val="00633F6D"/>
    <w:rsid w:val="00633FC9"/>
    <w:rsid w:val="0063719D"/>
    <w:rsid w:val="006412BA"/>
    <w:rsid w:val="00643917"/>
    <w:rsid w:val="00643F9D"/>
    <w:rsid w:val="00645F08"/>
    <w:rsid w:val="00646BFA"/>
    <w:rsid w:val="006471AB"/>
    <w:rsid w:val="00650282"/>
    <w:rsid w:val="00651B4E"/>
    <w:rsid w:val="00651C65"/>
    <w:rsid w:val="006538C7"/>
    <w:rsid w:val="00654C21"/>
    <w:rsid w:val="006565A7"/>
    <w:rsid w:val="0066208F"/>
    <w:rsid w:val="00665899"/>
    <w:rsid w:val="00674907"/>
    <w:rsid w:val="00680CA9"/>
    <w:rsid w:val="0068239A"/>
    <w:rsid w:val="00683319"/>
    <w:rsid w:val="006912B7"/>
    <w:rsid w:val="00691DF2"/>
    <w:rsid w:val="00695E27"/>
    <w:rsid w:val="00697018"/>
    <w:rsid w:val="0069752B"/>
    <w:rsid w:val="00697EEF"/>
    <w:rsid w:val="006A1475"/>
    <w:rsid w:val="006A1994"/>
    <w:rsid w:val="006A2B1B"/>
    <w:rsid w:val="006A5443"/>
    <w:rsid w:val="006A7CB7"/>
    <w:rsid w:val="006B0DA1"/>
    <w:rsid w:val="006B3D41"/>
    <w:rsid w:val="006B4CD4"/>
    <w:rsid w:val="006B547E"/>
    <w:rsid w:val="006B7C22"/>
    <w:rsid w:val="006C0867"/>
    <w:rsid w:val="006C3FEB"/>
    <w:rsid w:val="006C6091"/>
    <w:rsid w:val="006C686B"/>
    <w:rsid w:val="006D08D5"/>
    <w:rsid w:val="006D10F6"/>
    <w:rsid w:val="006D3E45"/>
    <w:rsid w:val="006D45F6"/>
    <w:rsid w:val="006D7BAF"/>
    <w:rsid w:val="006E002B"/>
    <w:rsid w:val="006E5F46"/>
    <w:rsid w:val="006E7708"/>
    <w:rsid w:val="006E7FC8"/>
    <w:rsid w:val="006F0420"/>
    <w:rsid w:val="006F3101"/>
    <w:rsid w:val="006F5504"/>
    <w:rsid w:val="006F6D9E"/>
    <w:rsid w:val="006F74E3"/>
    <w:rsid w:val="00702653"/>
    <w:rsid w:val="00703535"/>
    <w:rsid w:val="0071338C"/>
    <w:rsid w:val="0071354B"/>
    <w:rsid w:val="007155C1"/>
    <w:rsid w:val="00720637"/>
    <w:rsid w:val="007211A7"/>
    <w:rsid w:val="00721DB4"/>
    <w:rsid w:val="00721E57"/>
    <w:rsid w:val="00724531"/>
    <w:rsid w:val="00726B1E"/>
    <w:rsid w:val="00726D4F"/>
    <w:rsid w:val="007276A5"/>
    <w:rsid w:val="00731DFA"/>
    <w:rsid w:val="0073299B"/>
    <w:rsid w:val="007346AB"/>
    <w:rsid w:val="00734B5C"/>
    <w:rsid w:val="007365AC"/>
    <w:rsid w:val="00742B62"/>
    <w:rsid w:val="00744203"/>
    <w:rsid w:val="0074458A"/>
    <w:rsid w:val="007446A2"/>
    <w:rsid w:val="00750004"/>
    <w:rsid w:val="007557A8"/>
    <w:rsid w:val="00763060"/>
    <w:rsid w:val="007636C3"/>
    <w:rsid w:val="00767E55"/>
    <w:rsid w:val="00772759"/>
    <w:rsid w:val="00773296"/>
    <w:rsid w:val="00774F95"/>
    <w:rsid w:val="00776201"/>
    <w:rsid w:val="007800B5"/>
    <w:rsid w:val="0078354A"/>
    <w:rsid w:val="00783832"/>
    <w:rsid w:val="00784111"/>
    <w:rsid w:val="00784A84"/>
    <w:rsid w:val="00795126"/>
    <w:rsid w:val="00795530"/>
    <w:rsid w:val="00796F61"/>
    <w:rsid w:val="007A4A8B"/>
    <w:rsid w:val="007A505B"/>
    <w:rsid w:val="007A6C28"/>
    <w:rsid w:val="007B0A0B"/>
    <w:rsid w:val="007B5F64"/>
    <w:rsid w:val="007B6545"/>
    <w:rsid w:val="007B697F"/>
    <w:rsid w:val="007B7627"/>
    <w:rsid w:val="007C19EB"/>
    <w:rsid w:val="007C27B0"/>
    <w:rsid w:val="007C4473"/>
    <w:rsid w:val="007C62B2"/>
    <w:rsid w:val="007C68CA"/>
    <w:rsid w:val="007C766B"/>
    <w:rsid w:val="007C7DAF"/>
    <w:rsid w:val="007D00BC"/>
    <w:rsid w:val="007D0861"/>
    <w:rsid w:val="007E28BF"/>
    <w:rsid w:val="007E468E"/>
    <w:rsid w:val="007E4C26"/>
    <w:rsid w:val="007F22B9"/>
    <w:rsid w:val="007F3AB9"/>
    <w:rsid w:val="007F5B40"/>
    <w:rsid w:val="007F5D4A"/>
    <w:rsid w:val="007F75BE"/>
    <w:rsid w:val="007F793E"/>
    <w:rsid w:val="00800B8C"/>
    <w:rsid w:val="00802553"/>
    <w:rsid w:val="00803FA0"/>
    <w:rsid w:val="008105A5"/>
    <w:rsid w:val="00811BE6"/>
    <w:rsid w:val="00811E47"/>
    <w:rsid w:val="00812F9C"/>
    <w:rsid w:val="0081311D"/>
    <w:rsid w:val="00823421"/>
    <w:rsid w:val="00826ED9"/>
    <w:rsid w:val="00831073"/>
    <w:rsid w:val="00834E28"/>
    <w:rsid w:val="00837391"/>
    <w:rsid w:val="00840A31"/>
    <w:rsid w:val="008439DA"/>
    <w:rsid w:val="0085343B"/>
    <w:rsid w:val="0085403F"/>
    <w:rsid w:val="00854BE1"/>
    <w:rsid w:val="0085507A"/>
    <w:rsid w:val="008557B0"/>
    <w:rsid w:val="00861163"/>
    <w:rsid w:val="00861418"/>
    <w:rsid w:val="00861B5D"/>
    <w:rsid w:val="00862095"/>
    <w:rsid w:val="008642BC"/>
    <w:rsid w:val="00867AA2"/>
    <w:rsid w:val="00871ECE"/>
    <w:rsid w:val="0087467B"/>
    <w:rsid w:val="00883E60"/>
    <w:rsid w:val="00886E43"/>
    <w:rsid w:val="00890C8A"/>
    <w:rsid w:val="00891668"/>
    <w:rsid w:val="0089498A"/>
    <w:rsid w:val="0089635D"/>
    <w:rsid w:val="008A7C3A"/>
    <w:rsid w:val="008B0574"/>
    <w:rsid w:val="008B0943"/>
    <w:rsid w:val="008B2A38"/>
    <w:rsid w:val="008B2E88"/>
    <w:rsid w:val="008B3919"/>
    <w:rsid w:val="008B6D6B"/>
    <w:rsid w:val="008C174B"/>
    <w:rsid w:val="008C32E7"/>
    <w:rsid w:val="008C42BF"/>
    <w:rsid w:val="008C753A"/>
    <w:rsid w:val="008D4AF3"/>
    <w:rsid w:val="008D7288"/>
    <w:rsid w:val="008E1236"/>
    <w:rsid w:val="008E372D"/>
    <w:rsid w:val="008E40B4"/>
    <w:rsid w:val="008E5487"/>
    <w:rsid w:val="008F1347"/>
    <w:rsid w:val="008F218F"/>
    <w:rsid w:val="008F3EE1"/>
    <w:rsid w:val="008F545F"/>
    <w:rsid w:val="00901B31"/>
    <w:rsid w:val="00904999"/>
    <w:rsid w:val="0090545E"/>
    <w:rsid w:val="00913B49"/>
    <w:rsid w:val="00914AFB"/>
    <w:rsid w:val="00926F7E"/>
    <w:rsid w:val="00930364"/>
    <w:rsid w:val="009335B5"/>
    <w:rsid w:val="00933BDC"/>
    <w:rsid w:val="00934C5C"/>
    <w:rsid w:val="00945B68"/>
    <w:rsid w:val="00956619"/>
    <w:rsid w:val="00960E51"/>
    <w:rsid w:val="0096381A"/>
    <w:rsid w:val="009701E9"/>
    <w:rsid w:val="00971211"/>
    <w:rsid w:val="0097151C"/>
    <w:rsid w:val="00975ABB"/>
    <w:rsid w:val="00984B2A"/>
    <w:rsid w:val="00985FBA"/>
    <w:rsid w:val="009874E9"/>
    <w:rsid w:val="00991357"/>
    <w:rsid w:val="009929CE"/>
    <w:rsid w:val="0099441C"/>
    <w:rsid w:val="009A05A7"/>
    <w:rsid w:val="009A4B1A"/>
    <w:rsid w:val="009B1200"/>
    <w:rsid w:val="009B2A09"/>
    <w:rsid w:val="009B3B1D"/>
    <w:rsid w:val="009B6F06"/>
    <w:rsid w:val="009B7B07"/>
    <w:rsid w:val="009C0BAE"/>
    <w:rsid w:val="009C270C"/>
    <w:rsid w:val="009C3A51"/>
    <w:rsid w:val="009C6270"/>
    <w:rsid w:val="009D18D6"/>
    <w:rsid w:val="009D21BD"/>
    <w:rsid w:val="009D3C44"/>
    <w:rsid w:val="009E234B"/>
    <w:rsid w:val="009E2B35"/>
    <w:rsid w:val="009E61BB"/>
    <w:rsid w:val="009F0EBD"/>
    <w:rsid w:val="009F1103"/>
    <w:rsid w:val="009F2CBB"/>
    <w:rsid w:val="009F5834"/>
    <w:rsid w:val="00A007FB"/>
    <w:rsid w:val="00A01816"/>
    <w:rsid w:val="00A029C2"/>
    <w:rsid w:val="00A03D6E"/>
    <w:rsid w:val="00A0665D"/>
    <w:rsid w:val="00A2465B"/>
    <w:rsid w:val="00A24758"/>
    <w:rsid w:val="00A25FDF"/>
    <w:rsid w:val="00A30229"/>
    <w:rsid w:val="00A310E5"/>
    <w:rsid w:val="00A3218B"/>
    <w:rsid w:val="00A357FB"/>
    <w:rsid w:val="00A3613A"/>
    <w:rsid w:val="00A3672A"/>
    <w:rsid w:val="00A40BEC"/>
    <w:rsid w:val="00A40FF1"/>
    <w:rsid w:val="00A45CDA"/>
    <w:rsid w:val="00A4720B"/>
    <w:rsid w:val="00A539E7"/>
    <w:rsid w:val="00A54BF0"/>
    <w:rsid w:val="00A61963"/>
    <w:rsid w:val="00A641A1"/>
    <w:rsid w:val="00A736FB"/>
    <w:rsid w:val="00A748CF"/>
    <w:rsid w:val="00A74BDC"/>
    <w:rsid w:val="00A82B39"/>
    <w:rsid w:val="00A87C74"/>
    <w:rsid w:val="00A87F6D"/>
    <w:rsid w:val="00A97724"/>
    <w:rsid w:val="00AA0B9C"/>
    <w:rsid w:val="00AA26AF"/>
    <w:rsid w:val="00AA4115"/>
    <w:rsid w:val="00AB0E66"/>
    <w:rsid w:val="00AB2513"/>
    <w:rsid w:val="00AB2A7F"/>
    <w:rsid w:val="00AB3630"/>
    <w:rsid w:val="00AB4783"/>
    <w:rsid w:val="00AC10B8"/>
    <w:rsid w:val="00AC1B4A"/>
    <w:rsid w:val="00AC2AB0"/>
    <w:rsid w:val="00AC4EAF"/>
    <w:rsid w:val="00AD144E"/>
    <w:rsid w:val="00AD2981"/>
    <w:rsid w:val="00AD66A6"/>
    <w:rsid w:val="00AE0BF0"/>
    <w:rsid w:val="00AE0DAB"/>
    <w:rsid w:val="00AE2CB3"/>
    <w:rsid w:val="00AE557B"/>
    <w:rsid w:val="00AE6BC9"/>
    <w:rsid w:val="00AF5170"/>
    <w:rsid w:val="00AF75B6"/>
    <w:rsid w:val="00B00770"/>
    <w:rsid w:val="00B01E64"/>
    <w:rsid w:val="00B023DA"/>
    <w:rsid w:val="00B03BD9"/>
    <w:rsid w:val="00B04701"/>
    <w:rsid w:val="00B06FF8"/>
    <w:rsid w:val="00B1213C"/>
    <w:rsid w:val="00B13E87"/>
    <w:rsid w:val="00B2347A"/>
    <w:rsid w:val="00B2600F"/>
    <w:rsid w:val="00B26F29"/>
    <w:rsid w:val="00B30DE5"/>
    <w:rsid w:val="00B34190"/>
    <w:rsid w:val="00B41172"/>
    <w:rsid w:val="00B428FA"/>
    <w:rsid w:val="00B457EC"/>
    <w:rsid w:val="00B51FF3"/>
    <w:rsid w:val="00B52EA9"/>
    <w:rsid w:val="00B56327"/>
    <w:rsid w:val="00B6531E"/>
    <w:rsid w:val="00B65BBF"/>
    <w:rsid w:val="00B65CBC"/>
    <w:rsid w:val="00B70D2B"/>
    <w:rsid w:val="00B71E22"/>
    <w:rsid w:val="00B753DA"/>
    <w:rsid w:val="00B826A0"/>
    <w:rsid w:val="00B82AC1"/>
    <w:rsid w:val="00B849D5"/>
    <w:rsid w:val="00B87A15"/>
    <w:rsid w:val="00B87BC0"/>
    <w:rsid w:val="00B90BBC"/>
    <w:rsid w:val="00B93CE6"/>
    <w:rsid w:val="00B94B53"/>
    <w:rsid w:val="00B96DAA"/>
    <w:rsid w:val="00BA0E32"/>
    <w:rsid w:val="00BA3A18"/>
    <w:rsid w:val="00BB32D6"/>
    <w:rsid w:val="00BB3E81"/>
    <w:rsid w:val="00BC2B23"/>
    <w:rsid w:val="00BC3BEE"/>
    <w:rsid w:val="00BD3185"/>
    <w:rsid w:val="00BD5FDC"/>
    <w:rsid w:val="00BD6B30"/>
    <w:rsid w:val="00BD7D00"/>
    <w:rsid w:val="00BD7EC1"/>
    <w:rsid w:val="00BE07ED"/>
    <w:rsid w:val="00BE3E35"/>
    <w:rsid w:val="00BE5289"/>
    <w:rsid w:val="00BF08EE"/>
    <w:rsid w:val="00C05B7B"/>
    <w:rsid w:val="00C11AD9"/>
    <w:rsid w:val="00C12536"/>
    <w:rsid w:val="00C208A0"/>
    <w:rsid w:val="00C25B30"/>
    <w:rsid w:val="00C26FA6"/>
    <w:rsid w:val="00C31890"/>
    <w:rsid w:val="00C3274A"/>
    <w:rsid w:val="00C32FDF"/>
    <w:rsid w:val="00C34230"/>
    <w:rsid w:val="00C37436"/>
    <w:rsid w:val="00C41FA9"/>
    <w:rsid w:val="00C43095"/>
    <w:rsid w:val="00C46354"/>
    <w:rsid w:val="00C55338"/>
    <w:rsid w:val="00C61F0A"/>
    <w:rsid w:val="00C62F8F"/>
    <w:rsid w:val="00C64E65"/>
    <w:rsid w:val="00C67321"/>
    <w:rsid w:val="00C70CC7"/>
    <w:rsid w:val="00C74AEF"/>
    <w:rsid w:val="00C80F72"/>
    <w:rsid w:val="00C833AE"/>
    <w:rsid w:val="00C83E80"/>
    <w:rsid w:val="00C854D0"/>
    <w:rsid w:val="00C90707"/>
    <w:rsid w:val="00C91CE3"/>
    <w:rsid w:val="00C954C4"/>
    <w:rsid w:val="00C973F8"/>
    <w:rsid w:val="00CA1C86"/>
    <w:rsid w:val="00CA2183"/>
    <w:rsid w:val="00CA4096"/>
    <w:rsid w:val="00CA5670"/>
    <w:rsid w:val="00CA58EC"/>
    <w:rsid w:val="00CB4CA6"/>
    <w:rsid w:val="00CB6563"/>
    <w:rsid w:val="00CC06E2"/>
    <w:rsid w:val="00CC15C2"/>
    <w:rsid w:val="00CC1E2D"/>
    <w:rsid w:val="00CC4834"/>
    <w:rsid w:val="00CC6B3D"/>
    <w:rsid w:val="00CD02CC"/>
    <w:rsid w:val="00CD7464"/>
    <w:rsid w:val="00CD7698"/>
    <w:rsid w:val="00CE1F36"/>
    <w:rsid w:val="00CE25B4"/>
    <w:rsid w:val="00CE470D"/>
    <w:rsid w:val="00CF2548"/>
    <w:rsid w:val="00CF28AF"/>
    <w:rsid w:val="00CF2CB7"/>
    <w:rsid w:val="00CF694D"/>
    <w:rsid w:val="00D02D9B"/>
    <w:rsid w:val="00D032DA"/>
    <w:rsid w:val="00D03308"/>
    <w:rsid w:val="00D12D82"/>
    <w:rsid w:val="00D1335D"/>
    <w:rsid w:val="00D14714"/>
    <w:rsid w:val="00D17570"/>
    <w:rsid w:val="00D2023E"/>
    <w:rsid w:val="00D27214"/>
    <w:rsid w:val="00D30B24"/>
    <w:rsid w:val="00D32C3B"/>
    <w:rsid w:val="00D34970"/>
    <w:rsid w:val="00D400A4"/>
    <w:rsid w:val="00D404B5"/>
    <w:rsid w:val="00D462CA"/>
    <w:rsid w:val="00D503DB"/>
    <w:rsid w:val="00D51B39"/>
    <w:rsid w:val="00D533E3"/>
    <w:rsid w:val="00D5495A"/>
    <w:rsid w:val="00D54976"/>
    <w:rsid w:val="00D566DB"/>
    <w:rsid w:val="00D57383"/>
    <w:rsid w:val="00D60090"/>
    <w:rsid w:val="00D6017B"/>
    <w:rsid w:val="00D614E3"/>
    <w:rsid w:val="00D620E6"/>
    <w:rsid w:val="00D65F62"/>
    <w:rsid w:val="00D66220"/>
    <w:rsid w:val="00D66FDA"/>
    <w:rsid w:val="00D7078A"/>
    <w:rsid w:val="00D724F0"/>
    <w:rsid w:val="00D75827"/>
    <w:rsid w:val="00D77952"/>
    <w:rsid w:val="00D8051C"/>
    <w:rsid w:val="00D80C87"/>
    <w:rsid w:val="00D83CBE"/>
    <w:rsid w:val="00D912BE"/>
    <w:rsid w:val="00D94717"/>
    <w:rsid w:val="00D95594"/>
    <w:rsid w:val="00D95770"/>
    <w:rsid w:val="00DA08D8"/>
    <w:rsid w:val="00DA20F6"/>
    <w:rsid w:val="00DA3185"/>
    <w:rsid w:val="00DA575F"/>
    <w:rsid w:val="00DB2D98"/>
    <w:rsid w:val="00DB681C"/>
    <w:rsid w:val="00DB7D00"/>
    <w:rsid w:val="00DC223D"/>
    <w:rsid w:val="00DC2B64"/>
    <w:rsid w:val="00DC3372"/>
    <w:rsid w:val="00DC3716"/>
    <w:rsid w:val="00DC45DB"/>
    <w:rsid w:val="00DC48A0"/>
    <w:rsid w:val="00DD0732"/>
    <w:rsid w:val="00DD29A1"/>
    <w:rsid w:val="00DD2CB5"/>
    <w:rsid w:val="00DD6A66"/>
    <w:rsid w:val="00DD7486"/>
    <w:rsid w:val="00DD76CD"/>
    <w:rsid w:val="00DE1EAD"/>
    <w:rsid w:val="00DE5EAB"/>
    <w:rsid w:val="00DE7997"/>
    <w:rsid w:val="00DE7BFB"/>
    <w:rsid w:val="00DF01E0"/>
    <w:rsid w:val="00DF1653"/>
    <w:rsid w:val="00DF3853"/>
    <w:rsid w:val="00DF4941"/>
    <w:rsid w:val="00DF66B5"/>
    <w:rsid w:val="00E01B42"/>
    <w:rsid w:val="00E02D75"/>
    <w:rsid w:val="00E06625"/>
    <w:rsid w:val="00E102FC"/>
    <w:rsid w:val="00E11785"/>
    <w:rsid w:val="00E131BD"/>
    <w:rsid w:val="00E153D1"/>
    <w:rsid w:val="00E23CB1"/>
    <w:rsid w:val="00E23ED0"/>
    <w:rsid w:val="00E3060E"/>
    <w:rsid w:val="00E3067B"/>
    <w:rsid w:val="00E35A0D"/>
    <w:rsid w:val="00E36EB7"/>
    <w:rsid w:val="00E37EFA"/>
    <w:rsid w:val="00E43580"/>
    <w:rsid w:val="00E454AB"/>
    <w:rsid w:val="00E46073"/>
    <w:rsid w:val="00E4615A"/>
    <w:rsid w:val="00E51281"/>
    <w:rsid w:val="00E53579"/>
    <w:rsid w:val="00E62EA2"/>
    <w:rsid w:val="00E63546"/>
    <w:rsid w:val="00E63809"/>
    <w:rsid w:val="00E66F9E"/>
    <w:rsid w:val="00E70EA6"/>
    <w:rsid w:val="00E72218"/>
    <w:rsid w:val="00E72F5C"/>
    <w:rsid w:val="00E734BB"/>
    <w:rsid w:val="00E73EFE"/>
    <w:rsid w:val="00E74EE4"/>
    <w:rsid w:val="00E75E73"/>
    <w:rsid w:val="00E811EF"/>
    <w:rsid w:val="00E86FC5"/>
    <w:rsid w:val="00E900C7"/>
    <w:rsid w:val="00E90FBF"/>
    <w:rsid w:val="00E93ED4"/>
    <w:rsid w:val="00E944DB"/>
    <w:rsid w:val="00E97462"/>
    <w:rsid w:val="00EA0EE2"/>
    <w:rsid w:val="00EA3DB7"/>
    <w:rsid w:val="00EA48D3"/>
    <w:rsid w:val="00EA55D3"/>
    <w:rsid w:val="00EA7F55"/>
    <w:rsid w:val="00EB1C53"/>
    <w:rsid w:val="00EB20E2"/>
    <w:rsid w:val="00EB38F7"/>
    <w:rsid w:val="00EC1FCC"/>
    <w:rsid w:val="00EE1512"/>
    <w:rsid w:val="00EE1C62"/>
    <w:rsid w:val="00F00E0F"/>
    <w:rsid w:val="00F02846"/>
    <w:rsid w:val="00F02E41"/>
    <w:rsid w:val="00F040D8"/>
    <w:rsid w:val="00F06D93"/>
    <w:rsid w:val="00F15231"/>
    <w:rsid w:val="00F16845"/>
    <w:rsid w:val="00F1694B"/>
    <w:rsid w:val="00F16FFA"/>
    <w:rsid w:val="00F20DA5"/>
    <w:rsid w:val="00F2378B"/>
    <w:rsid w:val="00F23BB6"/>
    <w:rsid w:val="00F27F0F"/>
    <w:rsid w:val="00F3006D"/>
    <w:rsid w:val="00F301D7"/>
    <w:rsid w:val="00F302D3"/>
    <w:rsid w:val="00F306D4"/>
    <w:rsid w:val="00F31558"/>
    <w:rsid w:val="00F31CE2"/>
    <w:rsid w:val="00F32060"/>
    <w:rsid w:val="00F32105"/>
    <w:rsid w:val="00F3566D"/>
    <w:rsid w:val="00F36A43"/>
    <w:rsid w:val="00F40F3C"/>
    <w:rsid w:val="00F414C7"/>
    <w:rsid w:val="00F419F4"/>
    <w:rsid w:val="00F444D3"/>
    <w:rsid w:val="00F50A95"/>
    <w:rsid w:val="00F56F76"/>
    <w:rsid w:val="00F623CF"/>
    <w:rsid w:val="00F67E04"/>
    <w:rsid w:val="00F71BB6"/>
    <w:rsid w:val="00F7488F"/>
    <w:rsid w:val="00F75B22"/>
    <w:rsid w:val="00F769FE"/>
    <w:rsid w:val="00F76FCD"/>
    <w:rsid w:val="00F77AEC"/>
    <w:rsid w:val="00F82CD4"/>
    <w:rsid w:val="00F90247"/>
    <w:rsid w:val="00F90406"/>
    <w:rsid w:val="00F904F8"/>
    <w:rsid w:val="00F91EAE"/>
    <w:rsid w:val="00F94598"/>
    <w:rsid w:val="00F9462B"/>
    <w:rsid w:val="00FA0BE9"/>
    <w:rsid w:val="00FA215B"/>
    <w:rsid w:val="00FA43C7"/>
    <w:rsid w:val="00FA73CB"/>
    <w:rsid w:val="00FB225D"/>
    <w:rsid w:val="00FB2272"/>
    <w:rsid w:val="00FB2394"/>
    <w:rsid w:val="00FB72ED"/>
    <w:rsid w:val="00FC1D62"/>
    <w:rsid w:val="00FD334D"/>
    <w:rsid w:val="00FD3E30"/>
    <w:rsid w:val="00FD57A6"/>
    <w:rsid w:val="00FD6CF4"/>
    <w:rsid w:val="00FD70EC"/>
    <w:rsid w:val="00FE070B"/>
    <w:rsid w:val="00FE4BAB"/>
    <w:rsid w:val="00FE7DB9"/>
    <w:rsid w:val="00FF0C66"/>
    <w:rsid w:val="00FF134A"/>
    <w:rsid w:val="00FF21E3"/>
    <w:rsid w:val="00FF2759"/>
    <w:rsid w:val="00FF34E2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7329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458A"/>
    <w:pPr>
      <w:keepNext/>
      <w:keepLines/>
      <w:numPr>
        <w:numId w:val="9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458A"/>
    <w:pPr>
      <w:keepNext/>
      <w:keepLines/>
      <w:numPr>
        <w:ilvl w:val="1"/>
        <w:numId w:val="9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4458A"/>
    <w:pPr>
      <w:keepNext/>
      <w:keepLines/>
      <w:numPr>
        <w:ilvl w:val="2"/>
        <w:numId w:val="9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4458A"/>
    <w:pPr>
      <w:keepNext/>
      <w:keepLines/>
      <w:numPr>
        <w:ilvl w:val="3"/>
        <w:numId w:val="9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qFormat/>
    <w:rsid w:val="0074458A"/>
    <w:pPr>
      <w:keepNext/>
      <w:keepLines/>
      <w:numPr>
        <w:ilvl w:val="4"/>
        <w:numId w:val="9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74458A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74458A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qFormat/>
    <w:rsid w:val="0074458A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74458A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74458A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locked/>
    <w:rsid w:val="0074458A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74458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locked/>
    <w:rsid w:val="0074458A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74458A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basedOn w:val="Domylnaczcionkaakapitu"/>
    <w:link w:val="Nagwek6"/>
    <w:locked/>
    <w:rsid w:val="0074458A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74458A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basedOn w:val="Domylnaczcionkaakapitu"/>
    <w:link w:val="Nagwek8"/>
    <w:locked/>
    <w:rsid w:val="0074458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74458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rsid w:val="0074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45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58A"/>
    <w:rPr>
      <w:rFonts w:cs="Times New Roman"/>
    </w:rPr>
  </w:style>
  <w:style w:type="paragraph" w:styleId="Akapitzlist">
    <w:name w:val="List Paragraph"/>
    <w:basedOn w:val="Normalny"/>
    <w:uiPriority w:val="34"/>
    <w:qFormat/>
    <w:rsid w:val="0074458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74458A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D711A"/>
    <w:pPr>
      <w:tabs>
        <w:tab w:val="left" w:pos="1540"/>
        <w:tab w:val="right" w:leader="dot" w:pos="9736"/>
      </w:tabs>
      <w:spacing w:after="100"/>
      <w:jc w:val="both"/>
    </w:pPr>
  </w:style>
  <w:style w:type="character" w:styleId="Hipercze">
    <w:name w:val="Hyperlink"/>
    <w:basedOn w:val="Domylnaczcionkaakapitu"/>
    <w:uiPriority w:val="99"/>
    <w:rsid w:val="0074458A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7445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C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86B"/>
    <w:rPr>
      <w:rFonts w:ascii="Tahoma" w:hAnsi="Tahoma" w:cs="Tahoma"/>
      <w:sz w:val="16"/>
      <w:szCs w:val="16"/>
    </w:rPr>
  </w:style>
  <w:style w:type="character" w:customStyle="1" w:styleId="text3">
    <w:name w:val="text3"/>
    <w:basedOn w:val="Domylnaczcionkaakapitu"/>
    <w:rsid w:val="00E36EB7"/>
    <w:rPr>
      <w:rFonts w:cs="Times New Roman"/>
    </w:rPr>
  </w:style>
  <w:style w:type="paragraph" w:styleId="NormalnyWeb">
    <w:name w:val="Normal (Web)"/>
    <w:basedOn w:val="Normalny"/>
    <w:uiPriority w:val="99"/>
    <w:rsid w:val="003B3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221AA"/>
    <w:rPr>
      <w:rFonts w:cs="Times New Roman"/>
      <w:b/>
    </w:rPr>
  </w:style>
  <w:style w:type="paragraph" w:customStyle="1" w:styleId="bodytext">
    <w:name w:val="bodytext"/>
    <w:basedOn w:val="Normalny"/>
    <w:uiPriority w:val="99"/>
    <w:rsid w:val="00422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E07ED"/>
    <w:pPr>
      <w:spacing w:line="256" w:lineRule="auto"/>
      <w:ind w:left="720"/>
      <w:contextualSpacing/>
    </w:pPr>
    <w:rPr>
      <w:rFonts w:eastAsia="Times New Roman"/>
    </w:rPr>
  </w:style>
  <w:style w:type="paragraph" w:customStyle="1" w:styleId="msonormalcxsppierwsze">
    <w:name w:val="msonormalcxsppierwsze"/>
    <w:basedOn w:val="Normalny"/>
    <w:rsid w:val="00BE0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0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2371"/>
    <w:pPr>
      <w:suppressAutoHyphens/>
      <w:spacing w:after="0" w:line="100" w:lineRule="atLeast"/>
      <w:jc w:val="center"/>
    </w:pPr>
    <w:rPr>
      <w:rFonts w:ascii="Times New Roman" w:eastAsia="Times New Roman" w:hAnsi="Times New Roman"/>
      <w:b/>
      <w:bCs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2371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0A2371"/>
    <w:pPr>
      <w:suppressAutoHyphens/>
      <w:spacing w:after="200" w:line="276" w:lineRule="auto"/>
    </w:pPr>
    <w:rPr>
      <w:rFonts w:eastAsia="SimSun" w:cs="font224"/>
      <w:kern w:val="1"/>
      <w:lang w:eastAsia="ar-SA"/>
    </w:rPr>
  </w:style>
  <w:style w:type="paragraph" w:customStyle="1" w:styleId="NormalnyWeb1">
    <w:name w:val="Normalny (Web)1"/>
    <w:basedOn w:val="Normalny"/>
    <w:uiPriority w:val="99"/>
    <w:rsid w:val="000A2371"/>
    <w:pPr>
      <w:suppressAutoHyphens/>
      <w:spacing w:after="200" w:line="276" w:lineRule="auto"/>
    </w:pPr>
    <w:rPr>
      <w:rFonts w:eastAsia="SimSun" w:cs="font224"/>
      <w:kern w:val="1"/>
      <w:lang w:eastAsia="ar-SA"/>
    </w:rPr>
  </w:style>
  <w:style w:type="paragraph" w:styleId="Spistreci2">
    <w:name w:val="toc 2"/>
    <w:basedOn w:val="Normalny"/>
    <w:next w:val="Normalny"/>
    <w:autoRedefine/>
    <w:uiPriority w:val="99"/>
    <w:rsid w:val="00D60090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rsid w:val="00D60090"/>
    <w:rPr>
      <w:rFonts w:cs="Times New Roman"/>
      <w:color w:val="954F72"/>
      <w:u w:val="single"/>
    </w:rPr>
  </w:style>
  <w:style w:type="paragraph" w:customStyle="1" w:styleId="Akapitzlist2">
    <w:name w:val="Akapit z listą2"/>
    <w:basedOn w:val="Normalny"/>
    <w:rsid w:val="00F302D3"/>
    <w:pPr>
      <w:spacing w:line="256" w:lineRule="auto"/>
      <w:ind w:left="720"/>
      <w:contextualSpacing/>
    </w:pPr>
    <w:rPr>
      <w:rFonts w:eastAsia="Times New Roman"/>
    </w:rPr>
  </w:style>
  <w:style w:type="paragraph" w:customStyle="1" w:styleId="msonormalcxspnazwisko">
    <w:name w:val="msonormalcxspnazwisko"/>
    <w:basedOn w:val="Normalny"/>
    <w:uiPriority w:val="99"/>
    <w:rsid w:val="00871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harAttribute0">
    <w:name w:val="CharAttribute0"/>
    <w:rsid w:val="00FA215B"/>
    <w:rPr>
      <w:rFonts w:ascii="Calibri" w:eastAsia="Calibri" w:hAnsi="Calibri"/>
      <w:sz w:val="22"/>
    </w:rPr>
  </w:style>
  <w:style w:type="paragraph" w:customStyle="1" w:styleId="Default">
    <w:name w:val="Default"/>
    <w:rsid w:val="00054A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054A7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7329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458A"/>
    <w:pPr>
      <w:keepNext/>
      <w:keepLines/>
      <w:numPr>
        <w:numId w:val="9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458A"/>
    <w:pPr>
      <w:keepNext/>
      <w:keepLines/>
      <w:numPr>
        <w:ilvl w:val="1"/>
        <w:numId w:val="9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4458A"/>
    <w:pPr>
      <w:keepNext/>
      <w:keepLines/>
      <w:numPr>
        <w:ilvl w:val="2"/>
        <w:numId w:val="9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4458A"/>
    <w:pPr>
      <w:keepNext/>
      <w:keepLines/>
      <w:numPr>
        <w:ilvl w:val="3"/>
        <w:numId w:val="9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qFormat/>
    <w:rsid w:val="0074458A"/>
    <w:pPr>
      <w:keepNext/>
      <w:keepLines/>
      <w:numPr>
        <w:ilvl w:val="4"/>
        <w:numId w:val="9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74458A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74458A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qFormat/>
    <w:rsid w:val="0074458A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74458A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74458A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locked/>
    <w:rsid w:val="0074458A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74458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locked/>
    <w:rsid w:val="0074458A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74458A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basedOn w:val="Domylnaczcionkaakapitu"/>
    <w:link w:val="Nagwek6"/>
    <w:locked/>
    <w:rsid w:val="0074458A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74458A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basedOn w:val="Domylnaczcionkaakapitu"/>
    <w:link w:val="Nagwek8"/>
    <w:locked/>
    <w:rsid w:val="0074458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74458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rsid w:val="0074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45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58A"/>
    <w:rPr>
      <w:rFonts w:cs="Times New Roman"/>
    </w:rPr>
  </w:style>
  <w:style w:type="paragraph" w:styleId="Akapitzlist">
    <w:name w:val="List Paragraph"/>
    <w:basedOn w:val="Normalny"/>
    <w:uiPriority w:val="34"/>
    <w:qFormat/>
    <w:rsid w:val="0074458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74458A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D711A"/>
    <w:pPr>
      <w:tabs>
        <w:tab w:val="left" w:pos="1540"/>
        <w:tab w:val="right" w:leader="dot" w:pos="9736"/>
      </w:tabs>
      <w:spacing w:after="100"/>
      <w:jc w:val="both"/>
    </w:pPr>
  </w:style>
  <w:style w:type="character" w:styleId="Hipercze">
    <w:name w:val="Hyperlink"/>
    <w:basedOn w:val="Domylnaczcionkaakapitu"/>
    <w:uiPriority w:val="99"/>
    <w:rsid w:val="0074458A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7445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C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86B"/>
    <w:rPr>
      <w:rFonts w:ascii="Tahoma" w:hAnsi="Tahoma" w:cs="Tahoma"/>
      <w:sz w:val="16"/>
      <w:szCs w:val="16"/>
    </w:rPr>
  </w:style>
  <w:style w:type="character" w:customStyle="1" w:styleId="text3">
    <w:name w:val="text3"/>
    <w:basedOn w:val="Domylnaczcionkaakapitu"/>
    <w:rsid w:val="00E36EB7"/>
    <w:rPr>
      <w:rFonts w:cs="Times New Roman"/>
    </w:rPr>
  </w:style>
  <w:style w:type="paragraph" w:styleId="NormalnyWeb">
    <w:name w:val="Normal (Web)"/>
    <w:basedOn w:val="Normalny"/>
    <w:uiPriority w:val="99"/>
    <w:rsid w:val="003B3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221AA"/>
    <w:rPr>
      <w:rFonts w:cs="Times New Roman"/>
      <w:b/>
    </w:rPr>
  </w:style>
  <w:style w:type="paragraph" w:customStyle="1" w:styleId="bodytext">
    <w:name w:val="bodytext"/>
    <w:basedOn w:val="Normalny"/>
    <w:uiPriority w:val="99"/>
    <w:rsid w:val="00422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E07ED"/>
    <w:pPr>
      <w:spacing w:line="256" w:lineRule="auto"/>
      <w:ind w:left="720"/>
      <w:contextualSpacing/>
    </w:pPr>
    <w:rPr>
      <w:rFonts w:eastAsia="Times New Roman"/>
    </w:rPr>
  </w:style>
  <w:style w:type="paragraph" w:customStyle="1" w:styleId="msonormalcxsppierwsze">
    <w:name w:val="msonormalcxsppierwsze"/>
    <w:basedOn w:val="Normalny"/>
    <w:rsid w:val="00BE0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0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2371"/>
    <w:pPr>
      <w:suppressAutoHyphens/>
      <w:spacing w:after="0" w:line="100" w:lineRule="atLeast"/>
      <w:jc w:val="center"/>
    </w:pPr>
    <w:rPr>
      <w:rFonts w:ascii="Times New Roman" w:eastAsia="Times New Roman" w:hAnsi="Times New Roman"/>
      <w:b/>
      <w:bCs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2371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0A2371"/>
    <w:pPr>
      <w:suppressAutoHyphens/>
      <w:spacing w:after="200" w:line="276" w:lineRule="auto"/>
    </w:pPr>
    <w:rPr>
      <w:rFonts w:eastAsia="SimSun" w:cs="font224"/>
      <w:kern w:val="1"/>
      <w:lang w:eastAsia="ar-SA"/>
    </w:rPr>
  </w:style>
  <w:style w:type="paragraph" w:customStyle="1" w:styleId="NormalnyWeb1">
    <w:name w:val="Normalny (Web)1"/>
    <w:basedOn w:val="Normalny"/>
    <w:uiPriority w:val="99"/>
    <w:rsid w:val="000A2371"/>
    <w:pPr>
      <w:suppressAutoHyphens/>
      <w:spacing w:after="200" w:line="276" w:lineRule="auto"/>
    </w:pPr>
    <w:rPr>
      <w:rFonts w:eastAsia="SimSun" w:cs="font224"/>
      <w:kern w:val="1"/>
      <w:lang w:eastAsia="ar-SA"/>
    </w:rPr>
  </w:style>
  <w:style w:type="paragraph" w:styleId="Spistreci2">
    <w:name w:val="toc 2"/>
    <w:basedOn w:val="Normalny"/>
    <w:next w:val="Normalny"/>
    <w:autoRedefine/>
    <w:uiPriority w:val="99"/>
    <w:rsid w:val="00D60090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rsid w:val="00D60090"/>
    <w:rPr>
      <w:rFonts w:cs="Times New Roman"/>
      <w:color w:val="954F72"/>
      <w:u w:val="single"/>
    </w:rPr>
  </w:style>
  <w:style w:type="paragraph" w:customStyle="1" w:styleId="Akapitzlist2">
    <w:name w:val="Akapit z listą2"/>
    <w:basedOn w:val="Normalny"/>
    <w:rsid w:val="00F302D3"/>
    <w:pPr>
      <w:spacing w:line="256" w:lineRule="auto"/>
      <w:ind w:left="720"/>
      <w:contextualSpacing/>
    </w:pPr>
    <w:rPr>
      <w:rFonts w:eastAsia="Times New Roman"/>
    </w:rPr>
  </w:style>
  <w:style w:type="paragraph" w:customStyle="1" w:styleId="msonormalcxspnazwisko">
    <w:name w:val="msonormalcxspnazwisko"/>
    <w:basedOn w:val="Normalny"/>
    <w:uiPriority w:val="99"/>
    <w:rsid w:val="00871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harAttribute0">
    <w:name w:val="CharAttribute0"/>
    <w:rsid w:val="00FA215B"/>
    <w:rPr>
      <w:rFonts w:ascii="Calibri" w:eastAsia="Calibri" w:hAnsi="Calibri"/>
      <w:sz w:val="22"/>
    </w:rPr>
  </w:style>
  <w:style w:type="paragraph" w:customStyle="1" w:styleId="Default">
    <w:name w:val="Default"/>
    <w:rsid w:val="00054A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054A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PROCEDUR</vt:lpstr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PROCEDUR</dc:title>
  <dc:creator>Admin</dc:creator>
  <cp:lastModifiedBy>Jrena</cp:lastModifiedBy>
  <cp:revision>2</cp:revision>
  <cp:lastPrinted>2015-10-22T06:02:00Z</cp:lastPrinted>
  <dcterms:created xsi:type="dcterms:W3CDTF">2015-10-25T00:03:00Z</dcterms:created>
  <dcterms:modified xsi:type="dcterms:W3CDTF">2015-10-25T00:03:00Z</dcterms:modified>
</cp:coreProperties>
</file>