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CD" w:rsidRPr="001B5930" w:rsidRDefault="00A372CD" w:rsidP="00A372CD">
      <w:pPr>
        <w:spacing w:after="0" w:line="360" w:lineRule="auto"/>
        <w:ind w:left="5664"/>
        <w:rPr>
          <w:rFonts w:ascii="Times New Roman" w:hAnsi="Times New Roman"/>
          <w:sz w:val="23"/>
          <w:szCs w:val="23"/>
        </w:rPr>
      </w:pPr>
      <w:r w:rsidRPr="001B5930">
        <w:rPr>
          <w:rFonts w:ascii="Times New Roman" w:hAnsi="Times New Roman"/>
          <w:sz w:val="23"/>
          <w:szCs w:val="23"/>
        </w:rPr>
        <w:t xml:space="preserve">Warszawa, dnia ……………………. </w:t>
      </w:r>
    </w:p>
    <w:p w:rsidR="00A372CD" w:rsidRDefault="00A372CD" w:rsidP="00A372CD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Komisja w składzie </w:t>
      </w:r>
    </w:p>
    <w:p w:rsidR="00A372CD" w:rsidRDefault="00A372CD" w:rsidP="00A372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…………………………………………. </w:t>
      </w:r>
    </w:p>
    <w:p w:rsidR="00A372CD" w:rsidRDefault="00A372CD" w:rsidP="00A372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…………………………………………. </w:t>
      </w:r>
    </w:p>
    <w:p w:rsidR="00A372CD" w:rsidRDefault="00A372CD" w:rsidP="00A372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…………………………………………. </w:t>
      </w:r>
    </w:p>
    <w:p w:rsidR="00A372CD" w:rsidRDefault="00A372CD" w:rsidP="00A372CD">
      <w:pPr>
        <w:pStyle w:val="Default"/>
        <w:rPr>
          <w:sz w:val="23"/>
          <w:szCs w:val="23"/>
        </w:rPr>
      </w:pPr>
    </w:p>
    <w:p w:rsidR="00A372CD" w:rsidRDefault="00A372CD" w:rsidP="00A372CD">
      <w:pPr>
        <w:pStyle w:val="Default"/>
        <w:rPr>
          <w:sz w:val="23"/>
          <w:szCs w:val="23"/>
        </w:rPr>
      </w:pPr>
    </w:p>
    <w:p w:rsidR="00A372CD" w:rsidRPr="00A372CD" w:rsidRDefault="00A372CD" w:rsidP="00A372CD">
      <w:pPr>
        <w:pStyle w:val="Default"/>
        <w:jc w:val="center"/>
        <w:rPr>
          <w:b/>
          <w:sz w:val="28"/>
          <w:szCs w:val="28"/>
        </w:rPr>
      </w:pPr>
      <w:r w:rsidRPr="00A372CD">
        <w:rPr>
          <w:b/>
          <w:sz w:val="28"/>
          <w:szCs w:val="28"/>
        </w:rPr>
        <w:t>Protokół z hospitacji zajęć dydaktycznych realizowanych</w:t>
      </w:r>
    </w:p>
    <w:p w:rsidR="00A372CD" w:rsidRPr="00A372CD" w:rsidRDefault="00A372CD" w:rsidP="00A372CD">
      <w:pPr>
        <w:pStyle w:val="Default"/>
        <w:jc w:val="center"/>
        <w:rPr>
          <w:b/>
          <w:sz w:val="28"/>
          <w:szCs w:val="28"/>
        </w:rPr>
      </w:pPr>
      <w:r w:rsidRPr="00A372CD">
        <w:rPr>
          <w:b/>
          <w:sz w:val="28"/>
          <w:szCs w:val="28"/>
        </w:rPr>
        <w:t>na Wydziale Nauk o Żywieniu Człowieka i Konsumpcji</w:t>
      </w:r>
    </w:p>
    <w:p w:rsidR="00A372CD" w:rsidRPr="00A372CD" w:rsidRDefault="00A372CD" w:rsidP="00A372CD">
      <w:pPr>
        <w:pStyle w:val="Default"/>
        <w:jc w:val="center"/>
        <w:rPr>
          <w:b/>
          <w:sz w:val="28"/>
          <w:szCs w:val="28"/>
        </w:rPr>
      </w:pPr>
    </w:p>
    <w:p w:rsidR="00A372CD" w:rsidRDefault="00A372CD" w:rsidP="00A372C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INFORMACJE WSTĘPNE </w:t>
      </w:r>
    </w:p>
    <w:p w:rsidR="00A372CD" w:rsidRDefault="00A372CD" w:rsidP="00A372CD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Imię i nazwisko prowadzącego zajęcia ………………………………………………………. </w:t>
      </w:r>
    </w:p>
    <w:p w:rsidR="00A372CD" w:rsidRDefault="00A372CD" w:rsidP="00A372CD">
      <w:pPr>
        <w:pStyle w:val="Default"/>
        <w:spacing w:before="120"/>
        <w:rPr>
          <w:sz w:val="16"/>
          <w:szCs w:val="16"/>
        </w:rPr>
      </w:pPr>
      <w:r>
        <w:rPr>
          <w:sz w:val="23"/>
          <w:szCs w:val="23"/>
        </w:rPr>
        <w:t>Stopień/tytuł naukowy ……………………………………………….. pracownik / doktorant</w:t>
      </w:r>
      <w:r>
        <w:rPr>
          <w:sz w:val="16"/>
          <w:szCs w:val="16"/>
        </w:rPr>
        <w:t xml:space="preserve">* </w:t>
      </w:r>
    </w:p>
    <w:p w:rsidR="00A372CD" w:rsidRDefault="00A372CD" w:rsidP="00A372CD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Data / godzina hospitacji ………………………………………………………………….…. </w:t>
      </w:r>
    </w:p>
    <w:p w:rsidR="00A372CD" w:rsidRDefault="00A372CD" w:rsidP="00A372CD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Przedmiot (nazwa) ………………………………………………………………………….…</w:t>
      </w:r>
    </w:p>
    <w:p w:rsidR="00A372CD" w:rsidRDefault="00A372CD" w:rsidP="00A372CD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Forma dydaktyczna zajęć ……………………………………………………………………... </w:t>
      </w:r>
    </w:p>
    <w:p w:rsidR="00A372CD" w:rsidRDefault="00A372CD" w:rsidP="00A372CD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Forma studiów ………………………………………………………………………………… </w:t>
      </w:r>
    </w:p>
    <w:p w:rsidR="00A372CD" w:rsidRDefault="00A372CD" w:rsidP="00A372CD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Nazwa studiów podyplomowych…………………………………………………………….....</w:t>
      </w:r>
    </w:p>
    <w:p w:rsidR="00A372CD" w:rsidRDefault="00A372CD" w:rsidP="00A372CD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Kierunek / specjalizacja ...………………………………………………………………………</w:t>
      </w:r>
    </w:p>
    <w:p w:rsidR="00A372CD" w:rsidRDefault="00A372CD" w:rsidP="00A372CD">
      <w:pPr>
        <w:pStyle w:val="Default"/>
        <w:spacing w:before="120"/>
        <w:rPr>
          <w:sz w:val="23"/>
          <w:szCs w:val="23"/>
        </w:rPr>
      </w:pPr>
    </w:p>
    <w:p w:rsidR="00A372CD" w:rsidRDefault="00A372CD" w:rsidP="00A372CD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Stopień kształcenia ……………………. Rok ………………… Semestr …………………….. </w:t>
      </w:r>
    </w:p>
    <w:p w:rsidR="00A372CD" w:rsidRDefault="00A372CD" w:rsidP="00A372CD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Miejsce odbywania zajęć …………………………………………………………………………………… </w:t>
      </w:r>
    </w:p>
    <w:p w:rsidR="00A372CD" w:rsidRDefault="00A372CD" w:rsidP="00A372CD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Temat zajęć </w:t>
      </w:r>
    </w:p>
    <w:p w:rsidR="00A372CD" w:rsidRDefault="00A372CD" w:rsidP="00A372CD">
      <w:pPr>
        <w:pStyle w:val="Default"/>
        <w:spacing w:before="180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…………………………………………………………………………………………………... </w:t>
      </w:r>
    </w:p>
    <w:p w:rsidR="00A372CD" w:rsidRDefault="00A372CD" w:rsidP="00A372CD">
      <w:pPr>
        <w:pStyle w:val="Default"/>
        <w:spacing w:before="120"/>
        <w:jc w:val="both"/>
        <w:rPr>
          <w:sz w:val="20"/>
          <w:szCs w:val="20"/>
        </w:rPr>
      </w:pPr>
      <w:r w:rsidRPr="00EB6D22">
        <w:rPr>
          <w:sz w:val="22"/>
          <w:szCs w:val="22"/>
        </w:rPr>
        <w:t xml:space="preserve">Liczba studentów uczestniczących w zajęciach/Liczba studentów, którzy powinni uczestniczyć </w:t>
      </w:r>
      <w:r>
        <w:rPr>
          <w:sz w:val="22"/>
          <w:szCs w:val="22"/>
        </w:rPr>
        <w:br/>
      </w:r>
      <w:r w:rsidRPr="00EB6D22">
        <w:rPr>
          <w:sz w:val="22"/>
          <w:szCs w:val="22"/>
        </w:rPr>
        <w:t>w zajęciach</w:t>
      </w: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 xml:space="preserve">….…/…….… </w:t>
      </w:r>
    </w:p>
    <w:p w:rsidR="00A372CD" w:rsidRDefault="00A372CD" w:rsidP="00A372CD">
      <w:pPr>
        <w:pStyle w:val="Default"/>
        <w:rPr>
          <w:b/>
          <w:bCs/>
          <w:sz w:val="23"/>
          <w:szCs w:val="23"/>
        </w:rPr>
      </w:pPr>
    </w:p>
    <w:p w:rsidR="00A372CD" w:rsidRDefault="00A372CD" w:rsidP="00A372CD">
      <w:pPr>
        <w:pStyle w:val="Default"/>
        <w:rPr>
          <w:sz w:val="20"/>
          <w:szCs w:val="20"/>
        </w:rPr>
      </w:pPr>
      <w:r>
        <w:rPr>
          <w:b/>
          <w:bCs/>
          <w:sz w:val="23"/>
          <w:szCs w:val="23"/>
        </w:rPr>
        <w:t xml:space="preserve">OCENA </w:t>
      </w:r>
      <w:r>
        <w:rPr>
          <w:sz w:val="20"/>
          <w:szCs w:val="20"/>
        </w:rPr>
        <w:t>w skali 5-stopniowej (1</w:t>
      </w:r>
      <w:r w:rsidRPr="00D76422">
        <w:rPr>
          <w:sz w:val="20"/>
          <w:szCs w:val="20"/>
        </w:rPr>
        <w:t xml:space="preserve"> – bardzo zła, 2 – zła, 3 – przeciętna, 4 – dobra, 5 – bardzo dobra</w:t>
      </w:r>
      <w:r>
        <w:rPr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4288"/>
        <w:gridCol w:w="1819"/>
        <w:gridCol w:w="3277"/>
      </w:tblGrid>
      <w:tr w:rsidR="00A372CD" w:rsidTr="00C237DB">
        <w:tc>
          <w:tcPr>
            <w:tcW w:w="290" w:type="pct"/>
            <w:shd w:val="clear" w:color="auto" w:fill="auto"/>
          </w:tcPr>
          <w:p w:rsidR="00A372CD" w:rsidRPr="005F3C9D" w:rsidRDefault="00A372CD" w:rsidP="00C237DB">
            <w:pPr>
              <w:pStyle w:val="Default"/>
              <w:rPr>
                <w:sz w:val="20"/>
                <w:szCs w:val="20"/>
              </w:rPr>
            </w:pPr>
            <w:r w:rsidRPr="005F3C9D">
              <w:rPr>
                <w:sz w:val="20"/>
                <w:szCs w:val="20"/>
              </w:rPr>
              <w:t>Lp.</w:t>
            </w:r>
          </w:p>
        </w:tc>
        <w:tc>
          <w:tcPr>
            <w:tcW w:w="2152" w:type="pct"/>
            <w:shd w:val="clear" w:color="auto" w:fill="auto"/>
          </w:tcPr>
          <w:p w:rsidR="00A372CD" w:rsidRPr="005F3C9D" w:rsidRDefault="00A372CD" w:rsidP="00C237DB">
            <w:pPr>
              <w:pStyle w:val="Default"/>
              <w:rPr>
                <w:sz w:val="20"/>
                <w:szCs w:val="20"/>
              </w:rPr>
            </w:pPr>
            <w:r w:rsidRPr="005F3C9D">
              <w:rPr>
                <w:sz w:val="20"/>
                <w:szCs w:val="20"/>
              </w:rPr>
              <w:t>Kryteria oceny</w:t>
            </w:r>
          </w:p>
        </w:tc>
        <w:tc>
          <w:tcPr>
            <w:tcW w:w="913" w:type="pct"/>
            <w:shd w:val="clear" w:color="auto" w:fill="auto"/>
          </w:tcPr>
          <w:p w:rsidR="00A372CD" w:rsidRPr="005F3C9D" w:rsidRDefault="00A372CD" w:rsidP="00C237DB">
            <w:pPr>
              <w:pStyle w:val="Default"/>
              <w:jc w:val="center"/>
              <w:rPr>
                <w:sz w:val="20"/>
                <w:szCs w:val="20"/>
              </w:rPr>
            </w:pPr>
            <w:r w:rsidRPr="005F3C9D">
              <w:rPr>
                <w:sz w:val="20"/>
                <w:szCs w:val="20"/>
              </w:rPr>
              <w:t xml:space="preserve">Ocena w skali </w:t>
            </w:r>
            <w:r w:rsidRPr="005F3C9D">
              <w:rPr>
                <w:sz w:val="20"/>
                <w:szCs w:val="20"/>
              </w:rPr>
              <w:br/>
              <w:t>5-stopniowej*</w:t>
            </w:r>
          </w:p>
        </w:tc>
        <w:tc>
          <w:tcPr>
            <w:tcW w:w="1645" w:type="pct"/>
            <w:shd w:val="clear" w:color="auto" w:fill="auto"/>
          </w:tcPr>
          <w:p w:rsidR="00A372CD" w:rsidRPr="005F3C9D" w:rsidRDefault="00A372CD" w:rsidP="00C237DB">
            <w:pPr>
              <w:pStyle w:val="Default"/>
              <w:jc w:val="center"/>
              <w:rPr>
                <w:sz w:val="20"/>
                <w:szCs w:val="20"/>
              </w:rPr>
            </w:pPr>
            <w:r w:rsidRPr="005F3C9D">
              <w:rPr>
                <w:sz w:val="20"/>
                <w:szCs w:val="20"/>
              </w:rPr>
              <w:t>Uwagi</w:t>
            </w:r>
          </w:p>
        </w:tc>
      </w:tr>
      <w:tr w:rsidR="00A372CD" w:rsidTr="00C237DB">
        <w:tc>
          <w:tcPr>
            <w:tcW w:w="290" w:type="pct"/>
            <w:shd w:val="clear" w:color="auto" w:fill="auto"/>
          </w:tcPr>
          <w:p w:rsidR="00A372CD" w:rsidRPr="005F3C9D" w:rsidRDefault="00A372CD" w:rsidP="00C237DB">
            <w:pPr>
              <w:pStyle w:val="Default"/>
              <w:rPr>
                <w:sz w:val="20"/>
                <w:szCs w:val="20"/>
              </w:rPr>
            </w:pPr>
            <w:r w:rsidRPr="005F3C9D">
              <w:rPr>
                <w:sz w:val="20"/>
                <w:szCs w:val="20"/>
              </w:rPr>
              <w:t>1.</w:t>
            </w:r>
          </w:p>
        </w:tc>
        <w:tc>
          <w:tcPr>
            <w:tcW w:w="2152" w:type="pct"/>
            <w:shd w:val="clear" w:color="auto" w:fill="auto"/>
          </w:tcPr>
          <w:p w:rsidR="00A372CD" w:rsidRPr="005F3C9D" w:rsidRDefault="00A372CD" w:rsidP="00C237DB">
            <w:pPr>
              <w:pStyle w:val="Default"/>
              <w:rPr>
                <w:sz w:val="20"/>
                <w:szCs w:val="20"/>
              </w:rPr>
            </w:pPr>
            <w:r w:rsidRPr="005F3C9D">
              <w:rPr>
                <w:sz w:val="20"/>
                <w:szCs w:val="20"/>
              </w:rPr>
              <w:t>Zgodność prowadzonych zajęć z sylabusem z danego przedmiotu</w:t>
            </w:r>
          </w:p>
        </w:tc>
        <w:tc>
          <w:tcPr>
            <w:tcW w:w="913" w:type="pct"/>
            <w:shd w:val="clear" w:color="auto" w:fill="auto"/>
          </w:tcPr>
          <w:p w:rsidR="00A372CD" w:rsidRPr="005F3C9D" w:rsidRDefault="00A372CD" w:rsidP="00C237DB">
            <w:pPr>
              <w:pStyle w:val="Default"/>
              <w:rPr>
                <w:sz w:val="20"/>
                <w:szCs w:val="20"/>
              </w:rPr>
            </w:pPr>
            <w:r w:rsidRPr="005F3C9D">
              <w:rPr>
                <w:sz w:val="20"/>
                <w:szCs w:val="20"/>
              </w:rPr>
              <w:t xml:space="preserve"> 1     2     3     4     5</w:t>
            </w:r>
          </w:p>
        </w:tc>
        <w:tc>
          <w:tcPr>
            <w:tcW w:w="1645" w:type="pct"/>
            <w:shd w:val="clear" w:color="auto" w:fill="auto"/>
          </w:tcPr>
          <w:p w:rsidR="00A372CD" w:rsidRPr="005F3C9D" w:rsidRDefault="00A372CD" w:rsidP="00C237DB">
            <w:pPr>
              <w:pStyle w:val="Default"/>
              <w:rPr>
                <w:sz w:val="20"/>
                <w:szCs w:val="20"/>
              </w:rPr>
            </w:pPr>
          </w:p>
        </w:tc>
      </w:tr>
      <w:tr w:rsidR="00A372CD" w:rsidTr="00C237DB">
        <w:tc>
          <w:tcPr>
            <w:tcW w:w="290" w:type="pct"/>
            <w:shd w:val="clear" w:color="auto" w:fill="auto"/>
          </w:tcPr>
          <w:p w:rsidR="00A372CD" w:rsidRPr="005F3C9D" w:rsidRDefault="00A372CD" w:rsidP="00C237D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F3C9D">
              <w:rPr>
                <w:sz w:val="20"/>
                <w:szCs w:val="20"/>
              </w:rPr>
              <w:t>.</w:t>
            </w:r>
          </w:p>
        </w:tc>
        <w:tc>
          <w:tcPr>
            <w:tcW w:w="2152" w:type="pct"/>
            <w:shd w:val="clear" w:color="auto" w:fill="auto"/>
          </w:tcPr>
          <w:p w:rsidR="00A372CD" w:rsidRPr="005F3C9D" w:rsidRDefault="00A372CD" w:rsidP="00C237D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Adekwatno</w:t>
            </w:r>
            <w:r w:rsidRPr="005F3C9D">
              <w:rPr>
                <w:sz w:val="20"/>
                <w:szCs w:val="20"/>
              </w:rPr>
              <w:t xml:space="preserve">ść doboru metod nauczania do </w:t>
            </w:r>
            <w:r>
              <w:rPr>
                <w:sz w:val="20"/>
                <w:szCs w:val="20"/>
              </w:rPr>
              <w:t xml:space="preserve">rodzaju </w:t>
            </w:r>
            <w:r>
              <w:rPr>
                <w:sz w:val="20"/>
                <w:szCs w:val="20"/>
              </w:rPr>
              <w:br/>
              <w:t xml:space="preserve">i </w:t>
            </w:r>
            <w:r w:rsidRPr="005F3C9D">
              <w:rPr>
                <w:sz w:val="20"/>
                <w:szCs w:val="20"/>
              </w:rPr>
              <w:t xml:space="preserve">tematyki zajęć </w:t>
            </w:r>
          </w:p>
        </w:tc>
        <w:tc>
          <w:tcPr>
            <w:tcW w:w="913" w:type="pct"/>
            <w:shd w:val="clear" w:color="auto" w:fill="auto"/>
          </w:tcPr>
          <w:p w:rsidR="00A372CD" w:rsidRPr="005F3C9D" w:rsidRDefault="00A372CD" w:rsidP="00C237DB">
            <w:pPr>
              <w:pStyle w:val="Default"/>
              <w:rPr>
                <w:sz w:val="20"/>
                <w:szCs w:val="20"/>
              </w:rPr>
            </w:pPr>
            <w:r w:rsidRPr="005F3C9D">
              <w:rPr>
                <w:sz w:val="20"/>
                <w:szCs w:val="20"/>
              </w:rPr>
              <w:t xml:space="preserve"> 1     2     3     4     5</w:t>
            </w:r>
          </w:p>
        </w:tc>
        <w:tc>
          <w:tcPr>
            <w:tcW w:w="1645" w:type="pct"/>
            <w:shd w:val="clear" w:color="auto" w:fill="auto"/>
          </w:tcPr>
          <w:p w:rsidR="00A372CD" w:rsidRPr="005F3C9D" w:rsidRDefault="00A372CD" w:rsidP="00C237DB">
            <w:pPr>
              <w:pStyle w:val="Default"/>
              <w:rPr>
                <w:sz w:val="20"/>
                <w:szCs w:val="20"/>
              </w:rPr>
            </w:pPr>
          </w:p>
        </w:tc>
      </w:tr>
      <w:tr w:rsidR="00A372CD" w:rsidTr="00C237DB">
        <w:tc>
          <w:tcPr>
            <w:tcW w:w="290" w:type="pct"/>
            <w:shd w:val="clear" w:color="auto" w:fill="auto"/>
          </w:tcPr>
          <w:p w:rsidR="00A372CD" w:rsidRPr="005F3C9D" w:rsidRDefault="00A372CD" w:rsidP="00C237D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F3C9D">
              <w:rPr>
                <w:sz w:val="20"/>
                <w:szCs w:val="20"/>
              </w:rPr>
              <w:t>.</w:t>
            </w:r>
          </w:p>
        </w:tc>
        <w:tc>
          <w:tcPr>
            <w:tcW w:w="2152" w:type="pct"/>
            <w:shd w:val="clear" w:color="auto" w:fill="auto"/>
          </w:tcPr>
          <w:p w:rsidR="00A372CD" w:rsidRPr="005F3C9D" w:rsidRDefault="00A372CD" w:rsidP="00C237DB">
            <w:pPr>
              <w:pStyle w:val="Default"/>
              <w:rPr>
                <w:sz w:val="20"/>
                <w:szCs w:val="20"/>
              </w:rPr>
            </w:pPr>
            <w:r w:rsidRPr="005F3C9D">
              <w:rPr>
                <w:sz w:val="20"/>
                <w:szCs w:val="20"/>
              </w:rPr>
              <w:t>Przygotowanie prowadzącego do zajęć</w:t>
            </w:r>
          </w:p>
        </w:tc>
        <w:tc>
          <w:tcPr>
            <w:tcW w:w="913" w:type="pct"/>
            <w:shd w:val="clear" w:color="auto" w:fill="auto"/>
          </w:tcPr>
          <w:p w:rsidR="00A372CD" w:rsidRPr="005F3C9D" w:rsidRDefault="00A372CD" w:rsidP="00C237DB">
            <w:pPr>
              <w:pStyle w:val="Default"/>
              <w:rPr>
                <w:sz w:val="20"/>
                <w:szCs w:val="20"/>
              </w:rPr>
            </w:pPr>
            <w:r w:rsidRPr="005F3C9D">
              <w:rPr>
                <w:sz w:val="20"/>
                <w:szCs w:val="20"/>
              </w:rPr>
              <w:t xml:space="preserve"> 1     2     3     4     5</w:t>
            </w:r>
          </w:p>
        </w:tc>
        <w:tc>
          <w:tcPr>
            <w:tcW w:w="1645" w:type="pct"/>
            <w:shd w:val="clear" w:color="auto" w:fill="auto"/>
          </w:tcPr>
          <w:p w:rsidR="00A372CD" w:rsidRPr="005F3C9D" w:rsidRDefault="00A372CD" w:rsidP="00C237DB">
            <w:pPr>
              <w:pStyle w:val="Default"/>
              <w:rPr>
                <w:sz w:val="20"/>
                <w:szCs w:val="20"/>
              </w:rPr>
            </w:pPr>
          </w:p>
          <w:p w:rsidR="00A372CD" w:rsidRPr="005F3C9D" w:rsidRDefault="00A372CD" w:rsidP="00C237DB">
            <w:pPr>
              <w:pStyle w:val="Default"/>
              <w:rPr>
                <w:sz w:val="20"/>
                <w:szCs w:val="20"/>
              </w:rPr>
            </w:pPr>
          </w:p>
        </w:tc>
      </w:tr>
      <w:tr w:rsidR="00A372CD" w:rsidTr="00C237DB">
        <w:tc>
          <w:tcPr>
            <w:tcW w:w="290" w:type="pct"/>
            <w:shd w:val="clear" w:color="auto" w:fill="auto"/>
          </w:tcPr>
          <w:p w:rsidR="00A372CD" w:rsidRPr="005F3C9D" w:rsidRDefault="00A372CD" w:rsidP="00C237D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F3C9D">
              <w:rPr>
                <w:sz w:val="20"/>
                <w:szCs w:val="20"/>
              </w:rPr>
              <w:t>.</w:t>
            </w:r>
          </w:p>
        </w:tc>
        <w:tc>
          <w:tcPr>
            <w:tcW w:w="2152" w:type="pct"/>
            <w:shd w:val="clear" w:color="auto" w:fill="auto"/>
          </w:tcPr>
          <w:p w:rsidR="00A372CD" w:rsidRPr="005F3C9D" w:rsidRDefault="00A372CD" w:rsidP="00C237DB">
            <w:pPr>
              <w:pStyle w:val="Default"/>
              <w:rPr>
                <w:sz w:val="20"/>
                <w:szCs w:val="20"/>
              </w:rPr>
            </w:pPr>
            <w:r w:rsidRPr="005F3C9D">
              <w:rPr>
                <w:sz w:val="20"/>
                <w:szCs w:val="20"/>
              </w:rPr>
              <w:t xml:space="preserve">Umiejętność nawiązywania kontaktu ze studentami </w:t>
            </w:r>
            <w:r>
              <w:rPr>
                <w:sz w:val="20"/>
                <w:szCs w:val="20"/>
              </w:rPr>
              <w:br/>
              <w:t xml:space="preserve">i ich </w:t>
            </w:r>
            <w:r w:rsidRPr="005F3C9D">
              <w:rPr>
                <w:sz w:val="20"/>
                <w:szCs w:val="20"/>
              </w:rPr>
              <w:t>aktywizowania</w:t>
            </w:r>
          </w:p>
        </w:tc>
        <w:tc>
          <w:tcPr>
            <w:tcW w:w="913" w:type="pct"/>
            <w:shd w:val="clear" w:color="auto" w:fill="auto"/>
          </w:tcPr>
          <w:p w:rsidR="00A372CD" w:rsidRPr="005F3C9D" w:rsidRDefault="00A372CD" w:rsidP="00C237DB">
            <w:pPr>
              <w:pStyle w:val="Default"/>
              <w:rPr>
                <w:sz w:val="20"/>
                <w:szCs w:val="20"/>
              </w:rPr>
            </w:pPr>
            <w:r w:rsidRPr="005F3C9D">
              <w:rPr>
                <w:sz w:val="20"/>
                <w:szCs w:val="20"/>
              </w:rPr>
              <w:t xml:space="preserve"> 1     2     3     4     5</w:t>
            </w:r>
          </w:p>
        </w:tc>
        <w:tc>
          <w:tcPr>
            <w:tcW w:w="1645" w:type="pct"/>
            <w:shd w:val="clear" w:color="auto" w:fill="auto"/>
          </w:tcPr>
          <w:p w:rsidR="00A372CD" w:rsidRPr="005F3C9D" w:rsidRDefault="00A372CD" w:rsidP="00C237DB">
            <w:pPr>
              <w:pStyle w:val="Default"/>
              <w:rPr>
                <w:sz w:val="20"/>
                <w:szCs w:val="20"/>
              </w:rPr>
            </w:pPr>
          </w:p>
          <w:p w:rsidR="00A372CD" w:rsidRPr="005F3C9D" w:rsidRDefault="00A372CD" w:rsidP="00C237DB">
            <w:pPr>
              <w:pStyle w:val="Default"/>
              <w:rPr>
                <w:sz w:val="20"/>
                <w:szCs w:val="20"/>
              </w:rPr>
            </w:pPr>
          </w:p>
        </w:tc>
      </w:tr>
      <w:tr w:rsidR="00A372CD" w:rsidTr="00C237DB">
        <w:tc>
          <w:tcPr>
            <w:tcW w:w="290" w:type="pct"/>
            <w:shd w:val="clear" w:color="auto" w:fill="auto"/>
          </w:tcPr>
          <w:p w:rsidR="00A372CD" w:rsidRPr="005F3C9D" w:rsidRDefault="00A372CD" w:rsidP="00C237D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F3C9D">
              <w:rPr>
                <w:sz w:val="20"/>
                <w:szCs w:val="20"/>
              </w:rPr>
              <w:t>.</w:t>
            </w:r>
          </w:p>
        </w:tc>
        <w:tc>
          <w:tcPr>
            <w:tcW w:w="2152" w:type="pct"/>
            <w:shd w:val="clear" w:color="auto" w:fill="auto"/>
          </w:tcPr>
          <w:p w:rsidR="00A372CD" w:rsidRPr="005F3C9D" w:rsidRDefault="00A372CD" w:rsidP="00C237DB">
            <w:pPr>
              <w:pStyle w:val="Default"/>
              <w:rPr>
                <w:sz w:val="20"/>
                <w:szCs w:val="20"/>
              </w:rPr>
            </w:pPr>
            <w:r w:rsidRPr="005F3C9D">
              <w:rPr>
                <w:sz w:val="20"/>
                <w:szCs w:val="20"/>
              </w:rPr>
              <w:t>Efektywność wykorzystania czasu zajęć dydaktycznych</w:t>
            </w:r>
          </w:p>
        </w:tc>
        <w:tc>
          <w:tcPr>
            <w:tcW w:w="913" w:type="pct"/>
            <w:shd w:val="clear" w:color="auto" w:fill="auto"/>
          </w:tcPr>
          <w:p w:rsidR="00A372CD" w:rsidRPr="005F3C9D" w:rsidRDefault="00A372CD" w:rsidP="00C237DB">
            <w:pPr>
              <w:pStyle w:val="Default"/>
              <w:rPr>
                <w:sz w:val="20"/>
                <w:szCs w:val="20"/>
              </w:rPr>
            </w:pPr>
            <w:r w:rsidRPr="005F3C9D">
              <w:rPr>
                <w:sz w:val="20"/>
                <w:szCs w:val="20"/>
              </w:rPr>
              <w:t xml:space="preserve"> 1     2     3     4     5</w:t>
            </w:r>
          </w:p>
        </w:tc>
        <w:tc>
          <w:tcPr>
            <w:tcW w:w="1645" w:type="pct"/>
            <w:shd w:val="clear" w:color="auto" w:fill="auto"/>
          </w:tcPr>
          <w:p w:rsidR="00A372CD" w:rsidRPr="005F3C9D" w:rsidRDefault="00A372CD" w:rsidP="00C237DB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A372CD" w:rsidRDefault="00A372CD" w:rsidP="00A372C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*Właściwe podkreślić</w:t>
      </w:r>
    </w:p>
    <w:p w:rsidR="00A372CD" w:rsidRDefault="00A372CD" w:rsidP="00A372CD">
      <w:pPr>
        <w:pStyle w:val="Default"/>
        <w:ind w:left="3540"/>
      </w:pPr>
      <w:r w:rsidRPr="00EB6D22">
        <w:t xml:space="preserve">Średnia </w:t>
      </w:r>
      <w:r>
        <w:t xml:space="preserve">arytmetyczna </w:t>
      </w:r>
      <w:r w:rsidRPr="00EB6D22">
        <w:t>ocen</w:t>
      </w:r>
      <w:r>
        <w:t>y</w:t>
      </w:r>
      <w:r w:rsidRPr="00EB6D22">
        <w:t xml:space="preserve"> zajęć ……………………………</w:t>
      </w:r>
    </w:p>
    <w:p w:rsidR="00A372CD" w:rsidRDefault="00A372CD" w:rsidP="00A372C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  <w:r>
        <w:rPr>
          <w:b/>
          <w:bCs/>
          <w:sz w:val="23"/>
          <w:szCs w:val="23"/>
        </w:rPr>
        <w:lastRenderedPageBreak/>
        <w:t xml:space="preserve">UWAGI i WNIOSKI KOMISJI HOSPITUJĄCEJ </w:t>
      </w:r>
    </w:p>
    <w:p w:rsidR="00A372CD" w:rsidRDefault="00A372CD" w:rsidP="00A372C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…………… </w:t>
      </w:r>
    </w:p>
    <w:p w:rsidR="00A372CD" w:rsidRDefault="00A372CD" w:rsidP="00A372C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……… </w:t>
      </w:r>
    </w:p>
    <w:p w:rsidR="00A372CD" w:rsidRDefault="00A372CD" w:rsidP="00A372C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………………………………………………………………………………………………….……………………………………………………………………………………….…………………………………… </w:t>
      </w:r>
    </w:p>
    <w:p w:rsidR="00A372CD" w:rsidRDefault="00A372CD" w:rsidP="00A372C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………………………………………………………………………………………………….………………………………………………………………………………………………………………………….… </w:t>
      </w:r>
    </w:p>
    <w:p w:rsidR="00A372CD" w:rsidRDefault="00A372CD" w:rsidP="00A372CD">
      <w:pPr>
        <w:pStyle w:val="Default"/>
        <w:rPr>
          <w:sz w:val="23"/>
          <w:szCs w:val="23"/>
        </w:rPr>
      </w:pPr>
    </w:p>
    <w:p w:rsidR="00A372CD" w:rsidRDefault="00A372CD" w:rsidP="00A372CD">
      <w:pPr>
        <w:pStyle w:val="Default"/>
        <w:rPr>
          <w:sz w:val="23"/>
          <w:szCs w:val="23"/>
        </w:rPr>
      </w:pPr>
    </w:p>
    <w:p w:rsidR="00A372CD" w:rsidRDefault="00A372CD" w:rsidP="00A372CD">
      <w:pPr>
        <w:pStyle w:val="Default"/>
        <w:rPr>
          <w:sz w:val="23"/>
          <w:szCs w:val="23"/>
        </w:rPr>
      </w:pPr>
    </w:p>
    <w:p w:rsidR="00A372CD" w:rsidRDefault="00A372CD" w:rsidP="00A372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PODPISY CZŁONKÓW KOMISJI HOSPITUJĄCEJ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A372CD" w:rsidRDefault="00A372CD" w:rsidP="00A372CD">
      <w:pPr>
        <w:pStyle w:val="Default"/>
        <w:rPr>
          <w:sz w:val="23"/>
          <w:szCs w:val="23"/>
        </w:rPr>
      </w:pPr>
    </w:p>
    <w:p w:rsidR="00A372CD" w:rsidRDefault="00A372CD" w:rsidP="00A372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……..….……………… </w:t>
      </w:r>
    </w:p>
    <w:p w:rsidR="00A372CD" w:rsidRDefault="00A372CD" w:rsidP="00A372CD">
      <w:pPr>
        <w:pStyle w:val="Default"/>
        <w:rPr>
          <w:sz w:val="23"/>
          <w:szCs w:val="23"/>
        </w:rPr>
      </w:pPr>
    </w:p>
    <w:p w:rsidR="00A372CD" w:rsidRDefault="00A372CD" w:rsidP="00A372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</w:t>
      </w:r>
    </w:p>
    <w:p w:rsidR="00A372CD" w:rsidRDefault="00A372CD" w:rsidP="00A372CD">
      <w:pPr>
        <w:pStyle w:val="Default"/>
        <w:rPr>
          <w:sz w:val="23"/>
          <w:szCs w:val="23"/>
        </w:rPr>
      </w:pPr>
    </w:p>
    <w:p w:rsidR="00A372CD" w:rsidRDefault="00A372CD" w:rsidP="00A372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…………..….………….</w:t>
      </w:r>
    </w:p>
    <w:p w:rsidR="00A372CD" w:rsidRDefault="00A372CD" w:rsidP="00A372CD">
      <w:pPr>
        <w:pStyle w:val="Default"/>
        <w:rPr>
          <w:sz w:val="23"/>
          <w:szCs w:val="23"/>
        </w:rPr>
      </w:pPr>
    </w:p>
    <w:p w:rsidR="00A372CD" w:rsidRDefault="00A372CD" w:rsidP="00A372CD">
      <w:pPr>
        <w:pStyle w:val="Default"/>
        <w:rPr>
          <w:sz w:val="23"/>
          <w:szCs w:val="23"/>
        </w:rPr>
      </w:pPr>
    </w:p>
    <w:p w:rsidR="00A372CD" w:rsidRDefault="00A372CD" w:rsidP="00A372CD">
      <w:pPr>
        <w:pStyle w:val="Default"/>
        <w:rPr>
          <w:sz w:val="23"/>
          <w:szCs w:val="23"/>
        </w:rPr>
      </w:pPr>
    </w:p>
    <w:p w:rsidR="00A372CD" w:rsidRDefault="00A372CD" w:rsidP="00A372CD">
      <w:pPr>
        <w:pStyle w:val="Default"/>
        <w:rPr>
          <w:sz w:val="23"/>
          <w:szCs w:val="23"/>
        </w:rPr>
      </w:pPr>
    </w:p>
    <w:p w:rsidR="00A372CD" w:rsidRDefault="00A372CD" w:rsidP="00A372CD">
      <w:pPr>
        <w:pStyle w:val="Default"/>
        <w:rPr>
          <w:sz w:val="23"/>
          <w:szCs w:val="23"/>
        </w:rPr>
      </w:pPr>
    </w:p>
    <w:p w:rsidR="00A372CD" w:rsidRDefault="00A372CD" w:rsidP="00A372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PODPIS OSOBY HOSPITOWANEJ</w:t>
      </w:r>
    </w:p>
    <w:p w:rsidR="00A372CD" w:rsidRDefault="00A372CD" w:rsidP="00A372CD">
      <w:pPr>
        <w:pStyle w:val="Default"/>
        <w:rPr>
          <w:sz w:val="23"/>
          <w:szCs w:val="23"/>
        </w:rPr>
      </w:pPr>
    </w:p>
    <w:p w:rsidR="00A372CD" w:rsidRDefault="00A372CD" w:rsidP="00A372CD">
      <w:pPr>
        <w:pStyle w:val="Default"/>
        <w:rPr>
          <w:sz w:val="23"/>
          <w:szCs w:val="23"/>
        </w:rPr>
      </w:pPr>
    </w:p>
    <w:p w:rsidR="00A372CD" w:rsidRPr="00A0635D" w:rsidRDefault="00A372CD" w:rsidP="00A372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Warszawa, ……………………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………………………………</w:t>
      </w:r>
    </w:p>
    <w:p w:rsidR="00A372CD" w:rsidRDefault="00A372CD" w:rsidP="00A372C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372CD" w:rsidRPr="00151F77" w:rsidRDefault="00A372CD" w:rsidP="00A372CD">
      <w:pPr>
        <w:pStyle w:val="Akapitzlist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372CD" w:rsidRDefault="00A372CD" w:rsidP="00A372CD"/>
    <w:p w:rsidR="00CC15C2" w:rsidRPr="00DE1EAD" w:rsidRDefault="00CC15C2" w:rsidP="00DE1EAD"/>
    <w:sectPr w:rsidR="00CC15C2" w:rsidRPr="00DE1EAD" w:rsidSect="005773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5A2" w:rsidRDefault="00D335A2" w:rsidP="0074458A">
      <w:pPr>
        <w:spacing w:after="0" w:line="240" w:lineRule="auto"/>
      </w:pPr>
      <w:r>
        <w:separator/>
      </w:r>
    </w:p>
  </w:endnote>
  <w:endnote w:type="continuationSeparator" w:id="0">
    <w:p w:rsidR="00D335A2" w:rsidRDefault="00D335A2" w:rsidP="00744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4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2CD" w:rsidRDefault="00A372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B9" w:rsidRDefault="00A372CD" w:rsidP="00162E76">
    <w:pPr>
      <w:pStyle w:val="Stopka"/>
      <w:pBdr>
        <w:top w:val="single" w:sz="4" w:space="2" w:color="auto"/>
      </w:pBdr>
    </w:pPr>
    <w:r>
      <w:rPr>
        <w:i/>
        <w:sz w:val="18"/>
      </w:rPr>
      <w:t>Formularz F.</w:t>
    </w:r>
    <w:bookmarkStart w:id="0" w:name="_GoBack"/>
    <w:bookmarkEnd w:id="0"/>
    <w:r w:rsidR="00054A73">
      <w:rPr>
        <w:i/>
        <w:sz w:val="18"/>
      </w:rPr>
      <w:t xml:space="preserve">II.1. </w:t>
    </w:r>
    <w:r w:rsidR="00643F9D">
      <w:rPr>
        <w:i/>
        <w:sz w:val="18"/>
      </w:rPr>
      <w:t>- w</w:t>
    </w:r>
    <w:r w:rsidR="00FE7DB9">
      <w:rPr>
        <w:i/>
        <w:sz w:val="18"/>
      </w:rPr>
      <w:t xml:space="preserve">ydanie </w:t>
    </w:r>
    <w:r w:rsidR="00054A73">
      <w:rPr>
        <w:i/>
        <w:sz w:val="18"/>
      </w:rPr>
      <w:t>3</w:t>
    </w:r>
    <w:r w:rsidR="00FE7DB9">
      <w:rPr>
        <w:i/>
        <w:sz w:val="18"/>
      </w:rPr>
      <w:t xml:space="preserve"> z dnia 9.09.2015 r.                                    </w:t>
    </w:r>
    <w:r w:rsidR="00643F9D">
      <w:rPr>
        <w:i/>
        <w:sz w:val="18"/>
      </w:rPr>
      <w:t xml:space="preserve">     </w:t>
    </w:r>
    <w:r w:rsidR="00FE7DB9">
      <w:rPr>
        <w:i/>
        <w:sz w:val="18"/>
      </w:rPr>
      <w:t xml:space="preserve">                                                                                      </w:t>
    </w:r>
    <w:r w:rsidR="00162E76">
      <w:rPr>
        <w:i/>
        <w:sz w:val="18"/>
      </w:rPr>
      <w:t xml:space="preserve">      </w:t>
    </w:r>
    <w:r w:rsidR="00FE7DB9">
      <w:rPr>
        <w:i/>
        <w:sz w:val="18"/>
      </w:rPr>
      <w:t xml:space="preserve">    </w:t>
    </w:r>
    <w:r w:rsidR="00FE7DB9" w:rsidRPr="00926F7E">
      <w:rPr>
        <w:i/>
        <w:sz w:val="18"/>
      </w:rPr>
      <w:t xml:space="preserve">Strona </w:t>
    </w:r>
    <w:r w:rsidR="00FE7DB9" w:rsidRPr="00926F7E">
      <w:rPr>
        <w:i/>
        <w:sz w:val="18"/>
      </w:rPr>
      <w:fldChar w:fldCharType="begin"/>
    </w:r>
    <w:r w:rsidR="00FE7DB9" w:rsidRPr="00926F7E">
      <w:rPr>
        <w:i/>
        <w:sz w:val="18"/>
      </w:rPr>
      <w:instrText>PAGE   \* MERGEFORMAT</w:instrText>
    </w:r>
    <w:r w:rsidR="00FE7DB9" w:rsidRPr="00926F7E">
      <w:rPr>
        <w:i/>
        <w:sz w:val="18"/>
      </w:rPr>
      <w:fldChar w:fldCharType="separate"/>
    </w:r>
    <w:r>
      <w:rPr>
        <w:i/>
        <w:noProof/>
        <w:sz w:val="18"/>
      </w:rPr>
      <w:t>2</w:t>
    </w:r>
    <w:r w:rsidR="00FE7DB9" w:rsidRPr="00926F7E">
      <w:rPr>
        <w:i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2CD" w:rsidRDefault="00A372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5A2" w:rsidRDefault="00D335A2" w:rsidP="0074458A">
      <w:pPr>
        <w:spacing w:after="0" w:line="240" w:lineRule="auto"/>
      </w:pPr>
      <w:r>
        <w:separator/>
      </w:r>
    </w:p>
  </w:footnote>
  <w:footnote w:type="continuationSeparator" w:id="0">
    <w:p w:rsidR="00D335A2" w:rsidRDefault="00D335A2" w:rsidP="00744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2CD" w:rsidRDefault="00A372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B9" w:rsidRPr="00926F7E" w:rsidRDefault="00FE7DB9" w:rsidP="0074458A">
    <w:pPr>
      <w:pStyle w:val="Nagwek"/>
      <w:pBdr>
        <w:bottom w:val="single" w:sz="4" w:space="1" w:color="auto"/>
      </w:pBdr>
      <w:jc w:val="center"/>
      <w:rPr>
        <w:i/>
        <w:sz w:val="18"/>
      </w:rPr>
    </w:pPr>
    <w:r w:rsidRPr="00926F7E">
      <w:rPr>
        <w:i/>
        <w:sz w:val="18"/>
      </w:rPr>
      <w:t xml:space="preserve">Wewnętrzny System Zapewnienia i Doskonalenia Jakości Kształcenia na Wydziale </w:t>
    </w:r>
    <w:r>
      <w:rPr>
        <w:i/>
        <w:sz w:val="18"/>
      </w:rPr>
      <w:t>Nauk o Żywieniu Człowieka i Konsumpcji</w:t>
    </w:r>
    <w:r w:rsidRPr="00926F7E">
      <w:rPr>
        <w:i/>
        <w:sz w:val="18"/>
      </w:rPr>
      <w:t xml:space="preserve"> SGGW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2CD" w:rsidRDefault="00A372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32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3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536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4">
    <w:nsid w:val="029D6AF0"/>
    <w:multiLevelType w:val="hybridMultilevel"/>
    <w:tmpl w:val="01043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22D43"/>
    <w:multiLevelType w:val="multilevel"/>
    <w:tmpl w:val="35F0BA32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>
    <w:nsid w:val="0704591E"/>
    <w:multiLevelType w:val="hybridMultilevel"/>
    <w:tmpl w:val="59928754"/>
    <w:lvl w:ilvl="0" w:tplc="00E6B5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AD368FE"/>
    <w:multiLevelType w:val="multilevel"/>
    <w:tmpl w:val="B026469E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32"/>
        </w:tabs>
        <w:ind w:left="73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98"/>
        </w:tabs>
        <w:ind w:left="10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04"/>
        </w:tabs>
        <w:ind w:left="110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70"/>
        </w:tabs>
        <w:ind w:left="14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76"/>
        </w:tabs>
        <w:ind w:left="147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42"/>
        </w:tabs>
        <w:ind w:left="1842" w:hanging="1800"/>
      </w:pPr>
      <w:rPr>
        <w:rFonts w:cs="Times New Roman" w:hint="default"/>
      </w:rPr>
    </w:lvl>
  </w:abstractNum>
  <w:abstractNum w:abstractNumId="8">
    <w:nsid w:val="0EEB6DAF"/>
    <w:multiLevelType w:val="multilevel"/>
    <w:tmpl w:val="21AC156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77"/>
        </w:tabs>
        <w:ind w:left="77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54"/>
        </w:tabs>
        <w:ind w:left="15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48"/>
        </w:tabs>
        <w:ind w:left="27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65"/>
        </w:tabs>
        <w:ind w:left="31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2"/>
        </w:tabs>
        <w:ind w:left="39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59"/>
        </w:tabs>
        <w:ind w:left="435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36"/>
        </w:tabs>
        <w:ind w:left="5136" w:hanging="1800"/>
      </w:pPr>
      <w:rPr>
        <w:rFonts w:cs="Times New Roman" w:hint="default"/>
      </w:rPr>
    </w:lvl>
  </w:abstractNum>
  <w:abstractNum w:abstractNumId="9">
    <w:nsid w:val="11437221"/>
    <w:multiLevelType w:val="hybridMultilevel"/>
    <w:tmpl w:val="5F1893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3EF7E5F"/>
    <w:multiLevelType w:val="multilevel"/>
    <w:tmpl w:val="D270C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15DE1D81"/>
    <w:multiLevelType w:val="multilevel"/>
    <w:tmpl w:val="F4D2A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>
    <w:nsid w:val="187A2461"/>
    <w:multiLevelType w:val="multilevel"/>
    <w:tmpl w:val="9B8E3FD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18"/>
        </w:tabs>
        <w:ind w:left="81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36"/>
        </w:tabs>
        <w:ind w:left="16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94"/>
        </w:tabs>
        <w:ind w:left="209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12"/>
        </w:tabs>
        <w:ind w:left="2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70"/>
        </w:tabs>
        <w:ind w:left="33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8"/>
        </w:tabs>
        <w:ind w:left="41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46"/>
        </w:tabs>
        <w:ind w:left="464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4"/>
        </w:tabs>
        <w:ind w:left="5464" w:hanging="1800"/>
      </w:pPr>
      <w:rPr>
        <w:rFonts w:cs="Times New Roman" w:hint="default"/>
      </w:rPr>
    </w:lvl>
  </w:abstractNum>
  <w:abstractNum w:abstractNumId="13">
    <w:nsid w:val="1A526D7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4">
    <w:nsid w:val="1A682F43"/>
    <w:multiLevelType w:val="multilevel"/>
    <w:tmpl w:val="DFA2D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>
    <w:nsid w:val="1E9D1480"/>
    <w:multiLevelType w:val="hybridMultilevel"/>
    <w:tmpl w:val="2B920EB0"/>
    <w:lvl w:ilvl="0" w:tplc="00E6B5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EC22AB0"/>
    <w:multiLevelType w:val="multilevel"/>
    <w:tmpl w:val="02B65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7">
    <w:nsid w:val="1EF01991"/>
    <w:multiLevelType w:val="hybridMultilevel"/>
    <w:tmpl w:val="27FE7FE0"/>
    <w:lvl w:ilvl="0" w:tplc="00E6B5D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>
    <w:nsid w:val="23EB206B"/>
    <w:multiLevelType w:val="hybridMultilevel"/>
    <w:tmpl w:val="6EC0468C"/>
    <w:lvl w:ilvl="0" w:tplc="3F423862">
      <w:start w:val="9"/>
      <w:numFmt w:val="decimal"/>
      <w:lvlText w:val="%1."/>
      <w:lvlJc w:val="left"/>
      <w:pPr>
        <w:ind w:left="720" w:hanging="360"/>
      </w:pPr>
      <w:rPr>
        <w:rFonts w:ascii="Times" w:hAnsi="Times"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184694"/>
    <w:multiLevelType w:val="multilevel"/>
    <w:tmpl w:val="2B7E0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0">
    <w:nsid w:val="3E807659"/>
    <w:multiLevelType w:val="multilevel"/>
    <w:tmpl w:val="BE160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1">
    <w:nsid w:val="41982335"/>
    <w:multiLevelType w:val="multilevel"/>
    <w:tmpl w:val="8018B8B4"/>
    <w:lvl w:ilvl="0">
      <w:start w:val="1"/>
      <w:numFmt w:val="upperRoman"/>
      <w:lvlText w:val="Procedura %1."/>
      <w:lvlJc w:val="right"/>
      <w:pPr>
        <w:ind w:left="1850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994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28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426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70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71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85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002" w:hanging="1584"/>
      </w:pPr>
      <w:rPr>
        <w:rFonts w:cs="Times New Roman"/>
      </w:rPr>
    </w:lvl>
  </w:abstractNum>
  <w:abstractNum w:abstractNumId="22">
    <w:nsid w:val="429E735F"/>
    <w:multiLevelType w:val="multilevel"/>
    <w:tmpl w:val="A8C63C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6D51C0D"/>
    <w:multiLevelType w:val="hybridMultilevel"/>
    <w:tmpl w:val="9C9A26A8"/>
    <w:lvl w:ilvl="0" w:tplc="3B7C96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F7F78DF"/>
    <w:multiLevelType w:val="hybridMultilevel"/>
    <w:tmpl w:val="A5B80348"/>
    <w:lvl w:ilvl="0" w:tplc="77BCF5CE">
      <w:start w:val="1"/>
      <w:numFmt w:val="decimal"/>
      <w:lvlText w:val="%1."/>
      <w:lvlJc w:val="left"/>
      <w:pPr>
        <w:tabs>
          <w:tab w:val="num" w:pos="429"/>
        </w:tabs>
        <w:ind w:left="42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9"/>
        </w:tabs>
        <w:ind w:left="1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9"/>
        </w:tabs>
        <w:ind w:left="1869" w:hanging="180"/>
      </w:pPr>
      <w:rPr>
        <w:rFonts w:cs="Times New Roman"/>
      </w:rPr>
    </w:lvl>
    <w:lvl w:ilvl="3" w:tplc="3BBABE28">
      <w:start w:val="1"/>
      <w:numFmt w:val="lowerLetter"/>
      <w:lvlText w:val="%4)"/>
      <w:lvlJc w:val="left"/>
      <w:pPr>
        <w:ind w:left="258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9"/>
        </w:tabs>
        <w:ind w:left="3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9"/>
        </w:tabs>
        <w:ind w:left="4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9"/>
        </w:tabs>
        <w:ind w:left="4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9"/>
        </w:tabs>
        <w:ind w:left="5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9"/>
        </w:tabs>
        <w:ind w:left="6189" w:hanging="180"/>
      </w:pPr>
      <w:rPr>
        <w:rFonts w:cs="Times New Roman"/>
      </w:rPr>
    </w:lvl>
  </w:abstractNum>
  <w:abstractNum w:abstractNumId="25">
    <w:nsid w:val="564C65F7"/>
    <w:multiLevelType w:val="hybridMultilevel"/>
    <w:tmpl w:val="EEEEAF02"/>
    <w:lvl w:ilvl="0" w:tplc="3B7C96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A3E50C4"/>
    <w:multiLevelType w:val="multilevel"/>
    <w:tmpl w:val="85EE7F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27">
    <w:nsid w:val="5B396021"/>
    <w:multiLevelType w:val="multilevel"/>
    <w:tmpl w:val="D8222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8">
    <w:nsid w:val="61233CB9"/>
    <w:multiLevelType w:val="hybridMultilevel"/>
    <w:tmpl w:val="6D7815E2"/>
    <w:lvl w:ilvl="0" w:tplc="00E6B5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5DC74CD"/>
    <w:multiLevelType w:val="multilevel"/>
    <w:tmpl w:val="742A0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0">
    <w:nsid w:val="71D84D01"/>
    <w:multiLevelType w:val="hybridMultilevel"/>
    <w:tmpl w:val="CFA22006"/>
    <w:lvl w:ilvl="0" w:tplc="3B7C96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3624A5D"/>
    <w:multiLevelType w:val="multilevel"/>
    <w:tmpl w:val="B17A1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98"/>
        </w:tabs>
        <w:ind w:left="998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76"/>
        </w:tabs>
        <w:ind w:left="12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74"/>
        </w:tabs>
        <w:ind w:left="137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2"/>
        </w:tabs>
        <w:ind w:left="1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0"/>
        </w:tabs>
        <w:ind w:left="19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88"/>
        </w:tabs>
        <w:ind w:left="23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6"/>
        </w:tabs>
        <w:ind w:left="248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44"/>
        </w:tabs>
        <w:ind w:left="2944" w:hanging="1800"/>
      </w:pPr>
      <w:rPr>
        <w:rFonts w:cs="Times New Roman" w:hint="default"/>
      </w:rPr>
    </w:lvl>
  </w:abstractNum>
  <w:abstractNum w:abstractNumId="32">
    <w:nsid w:val="76C94892"/>
    <w:multiLevelType w:val="hybridMultilevel"/>
    <w:tmpl w:val="9800C33A"/>
    <w:lvl w:ilvl="0" w:tplc="3B7C96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27"/>
  </w:num>
  <w:num w:numId="4">
    <w:abstractNumId w:val="14"/>
  </w:num>
  <w:num w:numId="5">
    <w:abstractNumId w:val="29"/>
  </w:num>
  <w:num w:numId="6">
    <w:abstractNumId w:val="11"/>
  </w:num>
  <w:num w:numId="7">
    <w:abstractNumId w:val="16"/>
  </w:num>
  <w:num w:numId="8">
    <w:abstractNumId w:val="19"/>
  </w:num>
  <w:num w:numId="9">
    <w:abstractNumId w:val="13"/>
  </w:num>
  <w:num w:numId="10">
    <w:abstractNumId w:val="6"/>
  </w:num>
  <w:num w:numId="11">
    <w:abstractNumId w:val="28"/>
  </w:num>
  <w:num w:numId="12">
    <w:abstractNumId w:val="17"/>
  </w:num>
  <w:num w:numId="13">
    <w:abstractNumId w:val="15"/>
  </w:num>
  <w:num w:numId="14">
    <w:abstractNumId w:val="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4"/>
  </w:num>
  <w:num w:numId="18">
    <w:abstractNumId w:val="26"/>
  </w:num>
  <w:num w:numId="19">
    <w:abstractNumId w:val="7"/>
  </w:num>
  <w:num w:numId="20">
    <w:abstractNumId w:val="31"/>
  </w:num>
  <w:num w:numId="21">
    <w:abstractNumId w:val="12"/>
  </w:num>
  <w:num w:numId="22">
    <w:abstractNumId w:val="8"/>
  </w:num>
  <w:num w:numId="23">
    <w:abstractNumId w:val="23"/>
  </w:num>
  <w:num w:numId="24">
    <w:abstractNumId w:val="30"/>
  </w:num>
  <w:num w:numId="25">
    <w:abstractNumId w:val="32"/>
  </w:num>
  <w:num w:numId="26">
    <w:abstractNumId w:val="25"/>
  </w:num>
  <w:num w:numId="27">
    <w:abstractNumId w:val="22"/>
  </w:num>
  <w:num w:numId="28">
    <w:abstractNumId w:val="9"/>
  </w:num>
  <w:num w:numId="29">
    <w:abstractNumId w:val="18"/>
  </w:num>
  <w:num w:numId="30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8A"/>
    <w:rsid w:val="00001E9A"/>
    <w:rsid w:val="000036D4"/>
    <w:rsid w:val="00004344"/>
    <w:rsid w:val="000067F7"/>
    <w:rsid w:val="00010E43"/>
    <w:rsid w:val="000110DA"/>
    <w:rsid w:val="000140B4"/>
    <w:rsid w:val="000162B1"/>
    <w:rsid w:val="0002242B"/>
    <w:rsid w:val="000229A3"/>
    <w:rsid w:val="00027D6F"/>
    <w:rsid w:val="00027DC2"/>
    <w:rsid w:val="000300E6"/>
    <w:rsid w:val="00030A07"/>
    <w:rsid w:val="00033155"/>
    <w:rsid w:val="000407D8"/>
    <w:rsid w:val="00044DCD"/>
    <w:rsid w:val="000461E9"/>
    <w:rsid w:val="00047FCB"/>
    <w:rsid w:val="000502D1"/>
    <w:rsid w:val="00050CDE"/>
    <w:rsid w:val="000518DB"/>
    <w:rsid w:val="00054A73"/>
    <w:rsid w:val="00055454"/>
    <w:rsid w:val="00056CFE"/>
    <w:rsid w:val="00056E58"/>
    <w:rsid w:val="00060011"/>
    <w:rsid w:val="000608FB"/>
    <w:rsid w:val="00061D9A"/>
    <w:rsid w:val="000665E8"/>
    <w:rsid w:val="00067802"/>
    <w:rsid w:val="0007043B"/>
    <w:rsid w:val="00070701"/>
    <w:rsid w:val="00070C51"/>
    <w:rsid w:val="00074EE9"/>
    <w:rsid w:val="00080FE5"/>
    <w:rsid w:val="000842E2"/>
    <w:rsid w:val="00087902"/>
    <w:rsid w:val="00090CD2"/>
    <w:rsid w:val="000961D8"/>
    <w:rsid w:val="00096812"/>
    <w:rsid w:val="000971B1"/>
    <w:rsid w:val="000A05FD"/>
    <w:rsid w:val="000A2371"/>
    <w:rsid w:val="000A2AA1"/>
    <w:rsid w:val="000A3FAF"/>
    <w:rsid w:val="000B2140"/>
    <w:rsid w:val="000B2DDC"/>
    <w:rsid w:val="000C11A4"/>
    <w:rsid w:val="000C2E68"/>
    <w:rsid w:val="000C5102"/>
    <w:rsid w:val="000C6948"/>
    <w:rsid w:val="000D2D89"/>
    <w:rsid w:val="000D4705"/>
    <w:rsid w:val="000D7A58"/>
    <w:rsid w:val="000F3AAD"/>
    <w:rsid w:val="000F551F"/>
    <w:rsid w:val="000F6A55"/>
    <w:rsid w:val="000F7509"/>
    <w:rsid w:val="00104C78"/>
    <w:rsid w:val="001107A3"/>
    <w:rsid w:val="00111459"/>
    <w:rsid w:val="001118D1"/>
    <w:rsid w:val="00114F03"/>
    <w:rsid w:val="00117B6E"/>
    <w:rsid w:val="001231D3"/>
    <w:rsid w:val="00123BC5"/>
    <w:rsid w:val="00127168"/>
    <w:rsid w:val="0012719E"/>
    <w:rsid w:val="00133BC1"/>
    <w:rsid w:val="00133EF7"/>
    <w:rsid w:val="00135339"/>
    <w:rsid w:val="00135F40"/>
    <w:rsid w:val="001373FD"/>
    <w:rsid w:val="00140036"/>
    <w:rsid w:val="001416AD"/>
    <w:rsid w:val="001427D3"/>
    <w:rsid w:val="00154C7D"/>
    <w:rsid w:val="00154CB3"/>
    <w:rsid w:val="00156D79"/>
    <w:rsid w:val="00157796"/>
    <w:rsid w:val="00162E76"/>
    <w:rsid w:val="0016668E"/>
    <w:rsid w:val="00174517"/>
    <w:rsid w:val="001753E7"/>
    <w:rsid w:val="0017709A"/>
    <w:rsid w:val="00182FEC"/>
    <w:rsid w:val="00190577"/>
    <w:rsid w:val="00191688"/>
    <w:rsid w:val="001B0061"/>
    <w:rsid w:val="001B1707"/>
    <w:rsid w:val="001B37D5"/>
    <w:rsid w:val="001B3D73"/>
    <w:rsid w:val="001B62BC"/>
    <w:rsid w:val="001C0BD0"/>
    <w:rsid w:val="001C225D"/>
    <w:rsid w:val="001D1025"/>
    <w:rsid w:val="001D16B0"/>
    <w:rsid w:val="001D3C29"/>
    <w:rsid w:val="001D6513"/>
    <w:rsid w:val="001E29CF"/>
    <w:rsid w:val="001E2CF5"/>
    <w:rsid w:val="001E45B3"/>
    <w:rsid w:val="001E6302"/>
    <w:rsid w:val="001E6B5F"/>
    <w:rsid w:val="001E7C84"/>
    <w:rsid w:val="001F1114"/>
    <w:rsid w:val="00200FAD"/>
    <w:rsid w:val="00201FCE"/>
    <w:rsid w:val="002043B2"/>
    <w:rsid w:val="00204B62"/>
    <w:rsid w:val="0020708E"/>
    <w:rsid w:val="00211180"/>
    <w:rsid w:val="00211314"/>
    <w:rsid w:val="00212A18"/>
    <w:rsid w:val="00213368"/>
    <w:rsid w:val="00216D07"/>
    <w:rsid w:val="00221283"/>
    <w:rsid w:val="00221FEE"/>
    <w:rsid w:val="0022359A"/>
    <w:rsid w:val="00224067"/>
    <w:rsid w:val="002257D8"/>
    <w:rsid w:val="00227AD1"/>
    <w:rsid w:val="002369F3"/>
    <w:rsid w:val="00242273"/>
    <w:rsid w:val="002469FE"/>
    <w:rsid w:val="00247EB4"/>
    <w:rsid w:val="0025088F"/>
    <w:rsid w:val="002515EA"/>
    <w:rsid w:val="0025680B"/>
    <w:rsid w:val="00257D49"/>
    <w:rsid w:val="00257DF8"/>
    <w:rsid w:val="00261EE3"/>
    <w:rsid w:val="00262904"/>
    <w:rsid w:val="002706F2"/>
    <w:rsid w:val="00271683"/>
    <w:rsid w:val="002723EE"/>
    <w:rsid w:val="002731D5"/>
    <w:rsid w:val="002733BC"/>
    <w:rsid w:val="00274A08"/>
    <w:rsid w:val="0028015A"/>
    <w:rsid w:val="0028670F"/>
    <w:rsid w:val="00287859"/>
    <w:rsid w:val="0029086C"/>
    <w:rsid w:val="00296B87"/>
    <w:rsid w:val="00296C58"/>
    <w:rsid w:val="00297256"/>
    <w:rsid w:val="002A0518"/>
    <w:rsid w:val="002A09A0"/>
    <w:rsid w:val="002A17FA"/>
    <w:rsid w:val="002A1DB4"/>
    <w:rsid w:val="002A2ECF"/>
    <w:rsid w:val="002A4B46"/>
    <w:rsid w:val="002A5EBA"/>
    <w:rsid w:val="002A740D"/>
    <w:rsid w:val="002B0502"/>
    <w:rsid w:val="002B3C0C"/>
    <w:rsid w:val="002B3D67"/>
    <w:rsid w:val="002B48AA"/>
    <w:rsid w:val="002B503D"/>
    <w:rsid w:val="002C0884"/>
    <w:rsid w:val="002C598C"/>
    <w:rsid w:val="002C675F"/>
    <w:rsid w:val="002D346B"/>
    <w:rsid w:val="002D5D50"/>
    <w:rsid w:val="002D5DB0"/>
    <w:rsid w:val="002E1250"/>
    <w:rsid w:val="002E1B3B"/>
    <w:rsid w:val="002F06B7"/>
    <w:rsid w:val="002F1D0D"/>
    <w:rsid w:val="002F4BFE"/>
    <w:rsid w:val="00300835"/>
    <w:rsid w:val="00301236"/>
    <w:rsid w:val="00310A5B"/>
    <w:rsid w:val="00310AB2"/>
    <w:rsid w:val="003113BD"/>
    <w:rsid w:val="003164F8"/>
    <w:rsid w:val="003343CE"/>
    <w:rsid w:val="00334AB2"/>
    <w:rsid w:val="00335F99"/>
    <w:rsid w:val="00337C9A"/>
    <w:rsid w:val="00343459"/>
    <w:rsid w:val="00343F57"/>
    <w:rsid w:val="0034476A"/>
    <w:rsid w:val="00361B13"/>
    <w:rsid w:val="00361F28"/>
    <w:rsid w:val="00363E0C"/>
    <w:rsid w:val="00364FCA"/>
    <w:rsid w:val="00365ED0"/>
    <w:rsid w:val="0037042F"/>
    <w:rsid w:val="00372A54"/>
    <w:rsid w:val="003843D9"/>
    <w:rsid w:val="00396DA2"/>
    <w:rsid w:val="003A11B5"/>
    <w:rsid w:val="003A30A8"/>
    <w:rsid w:val="003A569C"/>
    <w:rsid w:val="003B0530"/>
    <w:rsid w:val="003B158C"/>
    <w:rsid w:val="003B1AD3"/>
    <w:rsid w:val="003B212D"/>
    <w:rsid w:val="003B3F38"/>
    <w:rsid w:val="003B71A7"/>
    <w:rsid w:val="003C30A2"/>
    <w:rsid w:val="003D40E3"/>
    <w:rsid w:val="003D5FB5"/>
    <w:rsid w:val="003D6F7A"/>
    <w:rsid w:val="003E2371"/>
    <w:rsid w:val="003E4100"/>
    <w:rsid w:val="003E4975"/>
    <w:rsid w:val="003F0001"/>
    <w:rsid w:val="003F31FE"/>
    <w:rsid w:val="003F33A9"/>
    <w:rsid w:val="0040083D"/>
    <w:rsid w:val="00401A11"/>
    <w:rsid w:val="00401DE5"/>
    <w:rsid w:val="00402034"/>
    <w:rsid w:val="004022E9"/>
    <w:rsid w:val="00407A83"/>
    <w:rsid w:val="00410323"/>
    <w:rsid w:val="00414F53"/>
    <w:rsid w:val="0041549C"/>
    <w:rsid w:val="00415660"/>
    <w:rsid w:val="00415CF6"/>
    <w:rsid w:val="00416AC0"/>
    <w:rsid w:val="00417955"/>
    <w:rsid w:val="004221AA"/>
    <w:rsid w:val="00433A03"/>
    <w:rsid w:val="0043755D"/>
    <w:rsid w:val="004438CF"/>
    <w:rsid w:val="00445FB9"/>
    <w:rsid w:val="0044645B"/>
    <w:rsid w:val="00452123"/>
    <w:rsid w:val="0045376E"/>
    <w:rsid w:val="004651F0"/>
    <w:rsid w:val="004654B6"/>
    <w:rsid w:val="004657AD"/>
    <w:rsid w:val="004664C9"/>
    <w:rsid w:val="00476143"/>
    <w:rsid w:val="004840A6"/>
    <w:rsid w:val="00484587"/>
    <w:rsid w:val="00491C03"/>
    <w:rsid w:val="0049246C"/>
    <w:rsid w:val="00494823"/>
    <w:rsid w:val="00495595"/>
    <w:rsid w:val="004A37A7"/>
    <w:rsid w:val="004A4339"/>
    <w:rsid w:val="004A71DF"/>
    <w:rsid w:val="004B5688"/>
    <w:rsid w:val="004B611C"/>
    <w:rsid w:val="004C3EFD"/>
    <w:rsid w:val="004C505A"/>
    <w:rsid w:val="004C6438"/>
    <w:rsid w:val="004C7C9A"/>
    <w:rsid w:val="004C7CBD"/>
    <w:rsid w:val="004D2F75"/>
    <w:rsid w:val="004E1FEC"/>
    <w:rsid w:val="004E2544"/>
    <w:rsid w:val="004E4C17"/>
    <w:rsid w:val="004E521F"/>
    <w:rsid w:val="004F1DD1"/>
    <w:rsid w:val="004F2B39"/>
    <w:rsid w:val="004F55E4"/>
    <w:rsid w:val="004F604D"/>
    <w:rsid w:val="004F6D4F"/>
    <w:rsid w:val="004F74A9"/>
    <w:rsid w:val="00505452"/>
    <w:rsid w:val="00506114"/>
    <w:rsid w:val="00506D8A"/>
    <w:rsid w:val="0050752A"/>
    <w:rsid w:val="005112D8"/>
    <w:rsid w:val="00513375"/>
    <w:rsid w:val="005133C2"/>
    <w:rsid w:val="00524D2C"/>
    <w:rsid w:val="00524FA6"/>
    <w:rsid w:val="00525C23"/>
    <w:rsid w:val="005316C9"/>
    <w:rsid w:val="005319BF"/>
    <w:rsid w:val="00543270"/>
    <w:rsid w:val="00547B52"/>
    <w:rsid w:val="00551325"/>
    <w:rsid w:val="0055225F"/>
    <w:rsid w:val="00561262"/>
    <w:rsid w:val="0056521E"/>
    <w:rsid w:val="00566F59"/>
    <w:rsid w:val="00572BB8"/>
    <w:rsid w:val="00576893"/>
    <w:rsid w:val="005773DA"/>
    <w:rsid w:val="00580A9E"/>
    <w:rsid w:val="00581FEF"/>
    <w:rsid w:val="00582069"/>
    <w:rsid w:val="005834C9"/>
    <w:rsid w:val="005916E6"/>
    <w:rsid w:val="00591AC0"/>
    <w:rsid w:val="005930A3"/>
    <w:rsid w:val="00595762"/>
    <w:rsid w:val="00595CB0"/>
    <w:rsid w:val="005A0781"/>
    <w:rsid w:val="005A33CC"/>
    <w:rsid w:val="005A4775"/>
    <w:rsid w:val="005A6191"/>
    <w:rsid w:val="005B1BC5"/>
    <w:rsid w:val="005B411F"/>
    <w:rsid w:val="005B5492"/>
    <w:rsid w:val="005B7EE2"/>
    <w:rsid w:val="005C3247"/>
    <w:rsid w:val="005D37AA"/>
    <w:rsid w:val="005D3BD0"/>
    <w:rsid w:val="005D3DC1"/>
    <w:rsid w:val="005D711A"/>
    <w:rsid w:val="005E0AE9"/>
    <w:rsid w:val="005E1957"/>
    <w:rsid w:val="005E501A"/>
    <w:rsid w:val="005E58CB"/>
    <w:rsid w:val="005E6143"/>
    <w:rsid w:val="005F20A8"/>
    <w:rsid w:val="005F3140"/>
    <w:rsid w:val="006020EA"/>
    <w:rsid w:val="00605E04"/>
    <w:rsid w:val="00610F0E"/>
    <w:rsid w:val="00620818"/>
    <w:rsid w:val="00621B2C"/>
    <w:rsid w:val="00622431"/>
    <w:rsid w:val="00630D60"/>
    <w:rsid w:val="0063124A"/>
    <w:rsid w:val="006334B1"/>
    <w:rsid w:val="00633F6D"/>
    <w:rsid w:val="00633FC9"/>
    <w:rsid w:val="0063719D"/>
    <w:rsid w:val="006412BA"/>
    <w:rsid w:val="00643917"/>
    <w:rsid w:val="00643F9D"/>
    <w:rsid w:val="00645F08"/>
    <w:rsid w:val="00646BFA"/>
    <w:rsid w:val="006471AB"/>
    <w:rsid w:val="00650282"/>
    <w:rsid w:val="00651B4E"/>
    <w:rsid w:val="00651C65"/>
    <w:rsid w:val="006538C7"/>
    <w:rsid w:val="00654C21"/>
    <w:rsid w:val="006565A7"/>
    <w:rsid w:val="0066208F"/>
    <w:rsid w:val="00665899"/>
    <w:rsid w:val="00674907"/>
    <w:rsid w:val="00680CA9"/>
    <w:rsid w:val="0068239A"/>
    <w:rsid w:val="00683319"/>
    <w:rsid w:val="006912B7"/>
    <w:rsid w:val="00691DF2"/>
    <w:rsid w:val="00695E27"/>
    <w:rsid w:val="00697018"/>
    <w:rsid w:val="0069752B"/>
    <w:rsid w:val="00697EEF"/>
    <w:rsid w:val="006A1475"/>
    <w:rsid w:val="006A1994"/>
    <w:rsid w:val="006A2B1B"/>
    <w:rsid w:val="006A5443"/>
    <w:rsid w:val="006A7CB7"/>
    <w:rsid w:val="006B0DA1"/>
    <w:rsid w:val="006B3D41"/>
    <w:rsid w:val="006B4CD4"/>
    <w:rsid w:val="006B547E"/>
    <w:rsid w:val="006B7C22"/>
    <w:rsid w:val="006C0867"/>
    <w:rsid w:val="006C3FEB"/>
    <w:rsid w:val="006C6091"/>
    <w:rsid w:val="006C686B"/>
    <w:rsid w:val="006D08D5"/>
    <w:rsid w:val="006D10F6"/>
    <w:rsid w:val="006D3E45"/>
    <w:rsid w:val="006D45F6"/>
    <w:rsid w:val="006D7BAF"/>
    <w:rsid w:val="006E002B"/>
    <w:rsid w:val="006E5F46"/>
    <w:rsid w:val="006E7708"/>
    <w:rsid w:val="006E7FC8"/>
    <w:rsid w:val="006F0420"/>
    <w:rsid w:val="006F3101"/>
    <w:rsid w:val="006F5504"/>
    <w:rsid w:val="006F6D9E"/>
    <w:rsid w:val="006F74E3"/>
    <w:rsid w:val="00702653"/>
    <w:rsid w:val="00703535"/>
    <w:rsid w:val="0071338C"/>
    <w:rsid w:val="0071354B"/>
    <w:rsid w:val="007155C1"/>
    <w:rsid w:val="00720637"/>
    <w:rsid w:val="007211A7"/>
    <w:rsid w:val="00721DB4"/>
    <w:rsid w:val="00721E57"/>
    <w:rsid w:val="00724531"/>
    <w:rsid w:val="00726B1E"/>
    <w:rsid w:val="00726D4F"/>
    <w:rsid w:val="007276A5"/>
    <w:rsid w:val="00731DFA"/>
    <w:rsid w:val="0073299B"/>
    <w:rsid w:val="007346AB"/>
    <w:rsid w:val="00734B5C"/>
    <w:rsid w:val="007365AC"/>
    <w:rsid w:val="00742B62"/>
    <w:rsid w:val="00744203"/>
    <w:rsid w:val="0074458A"/>
    <w:rsid w:val="007446A2"/>
    <w:rsid w:val="00750004"/>
    <w:rsid w:val="007557A8"/>
    <w:rsid w:val="00763060"/>
    <w:rsid w:val="007636C3"/>
    <w:rsid w:val="00767E55"/>
    <w:rsid w:val="00772759"/>
    <w:rsid w:val="00773296"/>
    <w:rsid w:val="00774F95"/>
    <w:rsid w:val="00776201"/>
    <w:rsid w:val="007800B5"/>
    <w:rsid w:val="0078354A"/>
    <w:rsid w:val="00783832"/>
    <w:rsid w:val="00784111"/>
    <w:rsid w:val="00784A84"/>
    <w:rsid w:val="00795126"/>
    <w:rsid w:val="00795530"/>
    <w:rsid w:val="00796F61"/>
    <w:rsid w:val="007A4A8B"/>
    <w:rsid w:val="007A505B"/>
    <w:rsid w:val="007A6C28"/>
    <w:rsid w:val="007B0A0B"/>
    <w:rsid w:val="007B5F64"/>
    <w:rsid w:val="007B6545"/>
    <w:rsid w:val="007B697F"/>
    <w:rsid w:val="007B7627"/>
    <w:rsid w:val="007C19EB"/>
    <w:rsid w:val="007C27B0"/>
    <w:rsid w:val="007C4473"/>
    <w:rsid w:val="007C62B2"/>
    <w:rsid w:val="007C68CA"/>
    <w:rsid w:val="007C766B"/>
    <w:rsid w:val="007C7DAF"/>
    <w:rsid w:val="007D00BC"/>
    <w:rsid w:val="007D0861"/>
    <w:rsid w:val="007E28BF"/>
    <w:rsid w:val="007E468E"/>
    <w:rsid w:val="007E4C26"/>
    <w:rsid w:val="007F22B9"/>
    <w:rsid w:val="007F3AB9"/>
    <w:rsid w:val="007F5B40"/>
    <w:rsid w:val="007F5D4A"/>
    <w:rsid w:val="007F75BE"/>
    <w:rsid w:val="007F793E"/>
    <w:rsid w:val="00800B8C"/>
    <w:rsid w:val="00802553"/>
    <w:rsid w:val="00803FA0"/>
    <w:rsid w:val="008105A5"/>
    <w:rsid w:val="00811BE6"/>
    <w:rsid w:val="00811E47"/>
    <w:rsid w:val="00812F9C"/>
    <w:rsid w:val="0081311D"/>
    <w:rsid w:val="00823421"/>
    <w:rsid w:val="00826ED9"/>
    <w:rsid w:val="00831073"/>
    <w:rsid w:val="00834E28"/>
    <w:rsid w:val="00837391"/>
    <w:rsid w:val="00840A31"/>
    <w:rsid w:val="008439DA"/>
    <w:rsid w:val="0085343B"/>
    <w:rsid w:val="0085403F"/>
    <w:rsid w:val="00854BE1"/>
    <w:rsid w:val="0085507A"/>
    <w:rsid w:val="008557B0"/>
    <w:rsid w:val="00861163"/>
    <w:rsid w:val="00861418"/>
    <w:rsid w:val="00861B5D"/>
    <w:rsid w:val="00862095"/>
    <w:rsid w:val="008642BC"/>
    <w:rsid w:val="00867AA2"/>
    <w:rsid w:val="00871ECE"/>
    <w:rsid w:val="0087467B"/>
    <w:rsid w:val="00883E60"/>
    <w:rsid w:val="00886E43"/>
    <w:rsid w:val="00890C8A"/>
    <w:rsid w:val="00891668"/>
    <w:rsid w:val="0089498A"/>
    <w:rsid w:val="0089635D"/>
    <w:rsid w:val="008A7C3A"/>
    <w:rsid w:val="008B0574"/>
    <w:rsid w:val="008B0943"/>
    <w:rsid w:val="008B2A38"/>
    <w:rsid w:val="008B2E88"/>
    <w:rsid w:val="008B3919"/>
    <w:rsid w:val="008B6D6B"/>
    <w:rsid w:val="008C174B"/>
    <w:rsid w:val="008C32E7"/>
    <w:rsid w:val="008C42BF"/>
    <w:rsid w:val="008C753A"/>
    <w:rsid w:val="008D4AF3"/>
    <w:rsid w:val="008D7288"/>
    <w:rsid w:val="008E1236"/>
    <w:rsid w:val="008E372D"/>
    <w:rsid w:val="008E40B4"/>
    <w:rsid w:val="008E5487"/>
    <w:rsid w:val="008F1347"/>
    <w:rsid w:val="008F218F"/>
    <w:rsid w:val="008F3EE1"/>
    <w:rsid w:val="008F545F"/>
    <w:rsid w:val="00901B31"/>
    <w:rsid w:val="00904999"/>
    <w:rsid w:val="0090545E"/>
    <w:rsid w:val="00913B49"/>
    <w:rsid w:val="00914AFB"/>
    <w:rsid w:val="00926F7E"/>
    <w:rsid w:val="00930364"/>
    <w:rsid w:val="009335B5"/>
    <w:rsid w:val="00933BDC"/>
    <w:rsid w:val="00934C5C"/>
    <w:rsid w:val="00945B68"/>
    <w:rsid w:val="00956619"/>
    <w:rsid w:val="00960E51"/>
    <w:rsid w:val="0096381A"/>
    <w:rsid w:val="009701E9"/>
    <w:rsid w:val="00971211"/>
    <w:rsid w:val="0097151C"/>
    <w:rsid w:val="00975ABB"/>
    <w:rsid w:val="00984B2A"/>
    <w:rsid w:val="00985FBA"/>
    <w:rsid w:val="009874E9"/>
    <w:rsid w:val="00991357"/>
    <w:rsid w:val="009929CE"/>
    <w:rsid w:val="0099441C"/>
    <w:rsid w:val="009A4B1A"/>
    <w:rsid w:val="009B1200"/>
    <w:rsid w:val="009B2A09"/>
    <w:rsid w:val="009B3B1D"/>
    <w:rsid w:val="009B6F06"/>
    <w:rsid w:val="009B7B07"/>
    <w:rsid w:val="009C0BAE"/>
    <w:rsid w:val="009C270C"/>
    <w:rsid w:val="009C3A51"/>
    <w:rsid w:val="009C6270"/>
    <w:rsid w:val="009D18D6"/>
    <w:rsid w:val="009D21BD"/>
    <w:rsid w:val="009D3C44"/>
    <w:rsid w:val="009E234B"/>
    <w:rsid w:val="009E2B35"/>
    <w:rsid w:val="009E61BB"/>
    <w:rsid w:val="009F0EBD"/>
    <w:rsid w:val="009F1103"/>
    <w:rsid w:val="009F2CBB"/>
    <w:rsid w:val="009F5834"/>
    <w:rsid w:val="00A007FB"/>
    <w:rsid w:val="00A01816"/>
    <w:rsid w:val="00A029C2"/>
    <w:rsid w:val="00A03D6E"/>
    <w:rsid w:val="00A0665D"/>
    <w:rsid w:val="00A2465B"/>
    <w:rsid w:val="00A24758"/>
    <w:rsid w:val="00A25FDF"/>
    <w:rsid w:val="00A30229"/>
    <w:rsid w:val="00A310E5"/>
    <w:rsid w:val="00A3218B"/>
    <w:rsid w:val="00A357FB"/>
    <w:rsid w:val="00A3613A"/>
    <w:rsid w:val="00A3672A"/>
    <w:rsid w:val="00A372CD"/>
    <w:rsid w:val="00A40BEC"/>
    <w:rsid w:val="00A40FF1"/>
    <w:rsid w:val="00A45CDA"/>
    <w:rsid w:val="00A4720B"/>
    <w:rsid w:val="00A539E7"/>
    <w:rsid w:val="00A54BF0"/>
    <w:rsid w:val="00A61963"/>
    <w:rsid w:val="00A641A1"/>
    <w:rsid w:val="00A736FB"/>
    <w:rsid w:val="00A748CF"/>
    <w:rsid w:val="00A74BDC"/>
    <w:rsid w:val="00A82B39"/>
    <w:rsid w:val="00A87C74"/>
    <w:rsid w:val="00A87F6D"/>
    <w:rsid w:val="00A97724"/>
    <w:rsid w:val="00AA0B9C"/>
    <w:rsid w:val="00AA26AF"/>
    <w:rsid w:val="00AA4115"/>
    <w:rsid w:val="00AB0E66"/>
    <w:rsid w:val="00AB2513"/>
    <w:rsid w:val="00AB2A7F"/>
    <w:rsid w:val="00AB3630"/>
    <w:rsid w:val="00AB4783"/>
    <w:rsid w:val="00AC10B8"/>
    <w:rsid w:val="00AC1B4A"/>
    <w:rsid w:val="00AC2AB0"/>
    <w:rsid w:val="00AC4EAF"/>
    <w:rsid w:val="00AD144E"/>
    <w:rsid w:val="00AD2981"/>
    <w:rsid w:val="00AD66A6"/>
    <w:rsid w:val="00AE0BF0"/>
    <w:rsid w:val="00AE0DAB"/>
    <w:rsid w:val="00AE2CB3"/>
    <w:rsid w:val="00AE557B"/>
    <w:rsid w:val="00AE6BC9"/>
    <w:rsid w:val="00AF5170"/>
    <w:rsid w:val="00AF75B6"/>
    <w:rsid w:val="00B00770"/>
    <w:rsid w:val="00B01E64"/>
    <w:rsid w:val="00B023DA"/>
    <w:rsid w:val="00B03BD9"/>
    <w:rsid w:val="00B04701"/>
    <w:rsid w:val="00B06FF8"/>
    <w:rsid w:val="00B1213C"/>
    <w:rsid w:val="00B13E87"/>
    <w:rsid w:val="00B2347A"/>
    <w:rsid w:val="00B2600F"/>
    <w:rsid w:val="00B26F29"/>
    <w:rsid w:val="00B30DE5"/>
    <w:rsid w:val="00B34190"/>
    <w:rsid w:val="00B41172"/>
    <w:rsid w:val="00B428FA"/>
    <w:rsid w:val="00B457EC"/>
    <w:rsid w:val="00B51FF3"/>
    <w:rsid w:val="00B52EA9"/>
    <w:rsid w:val="00B56327"/>
    <w:rsid w:val="00B6531E"/>
    <w:rsid w:val="00B65BBF"/>
    <w:rsid w:val="00B65CBC"/>
    <w:rsid w:val="00B70D2B"/>
    <w:rsid w:val="00B71E22"/>
    <w:rsid w:val="00B753DA"/>
    <w:rsid w:val="00B826A0"/>
    <w:rsid w:val="00B82AC1"/>
    <w:rsid w:val="00B849D5"/>
    <w:rsid w:val="00B87A15"/>
    <w:rsid w:val="00B87BC0"/>
    <w:rsid w:val="00B90BBC"/>
    <w:rsid w:val="00B93CE6"/>
    <w:rsid w:val="00B94B53"/>
    <w:rsid w:val="00B96DAA"/>
    <w:rsid w:val="00BA0E32"/>
    <w:rsid w:val="00BA3A18"/>
    <w:rsid w:val="00BB32D6"/>
    <w:rsid w:val="00BB3E81"/>
    <w:rsid w:val="00BC2B23"/>
    <w:rsid w:val="00BC3BEE"/>
    <w:rsid w:val="00BD3185"/>
    <w:rsid w:val="00BD5FDC"/>
    <w:rsid w:val="00BD6B30"/>
    <w:rsid w:val="00BD7D00"/>
    <w:rsid w:val="00BD7EC1"/>
    <w:rsid w:val="00BE07ED"/>
    <w:rsid w:val="00BE3E35"/>
    <w:rsid w:val="00BE5289"/>
    <w:rsid w:val="00BF08EE"/>
    <w:rsid w:val="00C05B7B"/>
    <w:rsid w:val="00C11AD9"/>
    <w:rsid w:val="00C12536"/>
    <w:rsid w:val="00C208A0"/>
    <w:rsid w:val="00C25B30"/>
    <w:rsid w:val="00C26FA6"/>
    <w:rsid w:val="00C31890"/>
    <w:rsid w:val="00C3274A"/>
    <w:rsid w:val="00C32FDF"/>
    <w:rsid w:val="00C34230"/>
    <w:rsid w:val="00C37436"/>
    <w:rsid w:val="00C41FA9"/>
    <w:rsid w:val="00C43095"/>
    <w:rsid w:val="00C46354"/>
    <w:rsid w:val="00C55338"/>
    <w:rsid w:val="00C61F0A"/>
    <w:rsid w:val="00C62F8F"/>
    <w:rsid w:val="00C64E65"/>
    <w:rsid w:val="00C67321"/>
    <w:rsid w:val="00C70CC7"/>
    <w:rsid w:val="00C74AEF"/>
    <w:rsid w:val="00C80F72"/>
    <w:rsid w:val="00C833AE"/>
    <w:rsid w:val="00C83E80"/>
    <w:rsid w:val="00C854D0"/>
    <w:rsid w:val="00C90707"/>
    <w:rsid w:val="00C91CE3"/>
    <w:rsid w:val="00C954C4"/>
    <w:rsid w:val="00C973F8"/>
    <w:rsid w:val="00CA1C86"/>
    <w:rsid w:val="00CA2183"/>
    <w:rsid w:val="00CA4096"/>
    <w:rsid w:val="00CA5670"/>
    <w:rsid w:val="00CA58EC"/>
    <w:rsid w:val="00CB4CA6"/>
    <w:rsid w:val="00CB6563"/>
    <w:rsid w:val="00CC06E2"/>
    <w:rsid w:val="00CC15C2"/>
    <w:rsid w:val="00CC1E2D"/>
    <w:rsid w:val="00CC4834"/>
    <w:rsid w:val="00CC6B3D"/>
    <w:rsid w:val="00CD02CC"/>
    <w:rsid w:val="00CD7464"/>
    <w:rsid w:val="00CD7698"/>
    <w:rsid w:val="00CE1F36"/>
    <w:rsid w:val="00CE25B4"/>
    <w:rsid w:val="00CE470D"/>
    <w:rsid w:val="00CF2548"/>
    <w:rsid w:val="00CF28AF"/>
    <w:rsid w:val="00CF2CB7"/>
    <w:rsid w:val="00CF694D"/>
    <w:rsid w:val="00D02D9B"/>
    <w:rsid w:val="00D032DA"/>
    <w:rsid w:val="00D03308"/>
    <w:rsid w:val="00D12D82"/>
    <w:rsid w:val="00D1335D"/>
    <w:rsid w:val="00D14714"/>
    <w:rsid w:val="00D17570"/>
    <w:rsid w:val="00D2023E"/>
    <w:rsid w:val="00D27214"/>
    <w:rsid w:val="00D30B24"/>
    <w:rsid w:val="00D32C3B"/>
    <w:rsid w:val="00D335A2"/>
    <w:rsid w:val="00D34970"/>
    <w:rsid w:val="00D400A4"/>
    <w:rsid w:val="00D404B5"/>
    <w:rsid w:val="00D462CA"/>
    <w:rsid w:val="00D503DB"/>
    <w:rsid w:val="00D51B39"/>
    <w:rsid w:val="00D533E3"/>
    <w:rsid w:val="00D5495A"/>
    <w:rsid w:val="00D54976"/>
    <w:rsid w:val="00D566DB"/>
    <w:rsid w:val="00D57383"/>
    <w:rsid w:val="00D60090"/>
    <w:rsid w:val="00D6017B"/>
    <w:rsid w:val="00D614E3"/>
    <w:rsid w:val="00D620E6"/>
    <w:rsid w:val="00D65F62"/>
    <w:rsid w:val="00D66220"/>
    <w:rsid w:val="00D66FDA"/>
    <w:rsid w:val="00D7078A"/>
    <w:rsid w:val="00D724F0"/>
    <w:rsid w:val="00D75827"/>
    <w:rsid w:val="00D77952"/>
    <w:rsid w:val="00D8051C"/>
    <w:rsid w:val="00D80C87"/>
    <w:rsid w:val="00D83CBE"/>
    <w:rsid w:val="00D912BE"/>
    <w:rsid w:val="00D94717"/>
    <w:rsid w:val="00D95594"/>
    <w:rsid w:val="00D95770"/>
    <w:rsid w:val="00DA08D8"/>
    <w:rsid w:val="00DA20F6"/>
    <w:rsid w:val="00DA3185"/>
    <w:rsid w:val="00DA575F"/>
    <w:rsid w:val="00DB2D98"/>
    <w:rsid w:val="00DB681C"/>
    <w:rsid w:val="00DB7D00"/>
    <w:rsid w:val="00DC223D"/>
    <w:rsid w:val="00DC2B64"/>
    <w:rsid w:val="00DC3372"/>
    <w:rsid w:val="00DC3716"/>
    <w:rsid w:val="00DC45DB"/>
    <w:rsid w:val="00DC48A0"/>
    <w:rsid w:val="00DD0732"/>
    <w:rsid w:val="00DD29A1"/>
    <w:rsid w:val="00DD2CB5"/>
    <w:rsid w:val="00DD6A66"/>
    <w:rsid w:val="00DD7486"/>
    <w:rsid w:val="00DD76CD"/>
    <w:rsid w:val="00DE1EAD"/>
    <w:rsid w:val="00DE5EAB"/>
    <w:rsid w:val="00DE7997"/>
    <w:rsid w:val="00DE7BFB"/>
    <w:rsid w:val="00DF01E0"/>
    <w:rsid w:val="00DF1653"/>
    <w:rsid w:val="00DF3853"/>
    <w:rsid w:val="00DF4941"/>
    <w:rsid w:val="00DF66B5"/>
    <w:rsid w:val="00E01B42"/>
    <w:rsid w:val="00E02D75"/>
    <w:rsid w:val="00E06625"/>
    <w:rsid w:val="00E102FC"/>
    <w:rsid w:val="00E11785"/>
    <w:rsid w:val="00E131BD"/>
    <w:rsid w:val="00E153D1"/>
    <w:rsid w:val="00E23CB1"/>
    <w:rsid w:val="00E23ED0"/>
    <w:rsid w:val="00E3060E"/>
    <w:rsid w:val="00E3067B"/>
    <w:rsid w:val="00E35A0D"/>
    <w:rsid w:val="00E36EB7"/>
    <w:rsid w:val="00E37EFA"/>
    <w:rsid w:val="00E43580"/>
    <w:rsid w:val="00E454AB"/>
    <w:rsid w:val="00E46073"/>
    <w:rsid w:val="00E4615A"/>
    <w:rsid w:val="00E51281"/>
    <w:rsid w:val="00E53579"/>
    <w:rsid w:val="00E62EA2"/>
    <w:rsid w:val="00E63546"/>
    <w:rsid w:val="00E63809"/>
    <w:rsid w:val="00E66F9E"/>
    <w:rsid w:val="00E70EA6"/>
    <w:rsid w:val="00E72218"/>
    <w:rsid w:val="00E72F5C"/>
    <w:rsid w:val="00E734BB"/>
    <w:rsid w:val="00E73EFE"/>
    <w:rsid w:val="00E74EE4"/>
    <w:rsid w:val="00E75E73"/>
    <w:rsid w:val="00E811EF"/>
    <w:rsid w:val="00E86FC5"/>
    <w:rsid w:val="00E900C7"/>
    <w:rsid w:val="00E90FBF"/>
    <w:rsid w:val="00E93ED4"/>
    <w:rsid w:val="00E944DB"/>
    <w:rsid w:val="00E97462"/>
    <w:rsid w:val="00EA0EE2"/>
    <w:rsid w:val="00EA3DB7"/>
    <w:rsid w:val="00EA48D3"/>
    <w:rsid w:val="00EA55D3"/>
    <w:rsid w:val="00EA7F55"/>
    <w:rsid w:val="00EB1C53"/>
    <w:rsid w:val="00EB20E2"/>
    <w:rsid w:val="00EB38F7"/>
    <w:rsid w:val="00EC1FCC"/>
    <w:rsid w:val="00EE1512"/>
    <w:rsid w:val="00EE1C62"/>
    <w:rsid w:val="00F00E0F"/>
    <w:rsid w:val="00F02846"/>
    <w:rsid w:val="00F02E41"/>
    <w:rsid w:val="00F040D8"/>
    <w:rsid w:val="00F06D93"/>
    <w:rsid w:val="00F15231"/>
    <w:rsid w:val="00F16845"/>
    <w:rsid w:val="00F1694B"/>
    <w:rsid w:val="00F16FFA"/>
    <w:rsid w:val="00F20DA5"/>
    <w:rsid w:val="00F2378B"/>
    <w:rsid w:val="00F23BB6"/>
    <w:rsid w:val="00F27F0F"/>
    <w:rsid w:val="00F3006D"/>
    <w:rsid w:val="00F301D7"/>
    <w:rsid w:val="00F302D3"/>
    <w:rsid w:val="00F306D4"/>
    <w:rsid w:val="00F31558"/>
    <w:rsid w:val="00F31CE2"/>
    <w:rsid w:val="00F32060"/>
    <w:rsid w:val="00F32105"/>
    <w:rsid w:val="00F3566D"/>
    <w:rsid w:val="00F36A43"/>
    <w:rsid w:val="00F40F3C"/>
    <w:rsid w:val="00F414C7"/>
    <w:rsid w:val="00F419F4"/>
    <w:rsid w:val="00F444D3"/>
    <w:rsid w:val="00F50A95"/>
    <w:rsid w:val="00F56F76"/>
    <w:rsid w:val="00F623CF"/>
    <w:rsid w:val="00F67E04"/>
    <w:rsid w:val="00F71BB6"/>
    <w:rsid w:val="00F7488F"/>
    <w:rsid w:val="00F75B22"/>
    <w:rsid w:val="00F769FE"/>
    <w:rsid w:val="00F76FCD"/>
    <w:rsid w:val="00F77AEC"/>
    <w:rsid w:val="00F82CD4"/>
    <w:rsid w:val="00F90247"/>
    <w:rsid w:val="00F90406"/>
    <w:rsid w:val="00F904F8"/>
    <w:rsid w:val="00F91EAE"/>
    <w:rsid w:val="00F94598"/>
    <w:rsid w:val="00F9462B"/>
    <w:rsid w:val="00FA0BE9"/>
    <w:rsid w:val="00FA215B"/>
    <w:rsid w:val="00FA43C7"/>
    <w:rsid w:val="00FA73CB"/>
    <w:rsid w:val="00FB225D"/>
    <w:rsid w:val="00FB2272"/>
    <w:rsid w:val="00FB2394"/>
    <w:rsid w:val="00FB72ED"/>
    <w:rsid w:val="00FC1D62"/>
    <w:rsid w:val="00FD3E30"/>
    <w:rsid w:val="00FD57A6"/>
    <w:rsid w:val="00FD6CF4"/>
    <w:rsid w:val="00FD70EC"/>
    <w:rsid w:val="00FE070B"/>
    <w:rsid w:val="00FE4BAB"/>
    <w:rsid w:val="00FE7DB9"/>
    <w:rsid w:val="00FF0C66"/>
    <w:rsid w:val="00FF134A"/>
    <w:rsid w:val="00FF21E3"/>
    <w:rsid w:val="00FF2759"/>
    <w:rsid w:val="00FF34E2"/>
    <w:rsid w:val="00FF7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773296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4458A"/>
    <w:pPr>
      <w:keepNext/>
      <w:keepLines/>
      <w:numPr>
        <w:numId w:val="9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4458A"/>
    <w:pPr>
      <w:keepNext/>
      <w:keepLines/>
      <w:numPr>
        <w:ilvl w:val="1"/>
        <w:numId w:val="9"/>
      </w:numPr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4458A"/>
    <w:pPr>
      <w:keepNext/>
      <w:keepLines/>
      <w:numPr>
        <w:ilvl w:val="2"/>
        <w:numId w:val="9"/>
      </w:numPr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74458A"/>
    <w:pPr>
      <w:keepNext/>
      <w:keepLines/>
      <w:numPr>
        <w:ilvl w:val="3"/>
        <w:numId w:val="9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qFormat/>
    <w:rsid w:val="0074458A"/>
    <w:pPr>
      <w:keepNext/>
      <w:keepLines/>
      <w:numPr>
        <w:ilvl w:val="4"/>
        <w:numId w:val="9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gwek6">
    <w:name w:val="heading 6"/>
    <w:basedOn w:val="Normalny"/>
    <w:next w:val="Normalny"/>
    <w:link w:val="Nagwek6Znak"/>
    <w:qFormat/>
    <w:rsid w:val="0074458A"/>
    <w:pPr>
      <w:keepNext/>
      <w:keepLines/>
      <w:numPr>
        <w:ilvl w:val="5"/>
        <w:numId w:val="9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qFormat/>
    <w:rsid w:val="0074458A"/>
    <w:pPr>
      <w:keepNext/>
      <w:keepLines/>
      <w:numPr>
        <w:ilvl w:val="6"/>
        <w:numId w:val="9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qFormat/>
    <w:rsid w:val="0074458A"/>
    <w:pPr>
      <w:keepNext/>
      <w:keepLines/>
      <w:numPr>
        <w:ilvl w:val="7"/>
        <w:numId w:val="9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74458A"/>
    <w:pPr>
      <w:keepNext/>
      <w:keepLines/>
      <w:numPr>
        <w:ilvl w:val="8"/>
        <w:numId w:val="9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74458A"/>
    <w:rPr>
      <w:rFonts w:ascii="Calibri Light" w:eastAsia="Times New Roman" w:hAnsi="Calibri Light"/>
      <w:color w:val="2E74B5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locked/>
    <w:rsid w:val="0074458A"/>
    <w:rPr>
      <w:rFonts w:ascii="Calibri Light" w:eastAsia="Times New Roman" w:hAnsi="Calibri Light"/>
      <w:color w:val="2E74B5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locked/>
    <w:rsid w:val="0074458A"/>
    <w:rPr>
      <w:rFonts w:ascii="Calibri Light" w:eastAsia="Times New Roman" w:hAnsi="Calibri Light"/>
      <w:color w:val="1F4D78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locked/>
    <w:rsid w:val="0074458A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basedOn w:val="Domylnaczcionkaakapitu"/>
    <w:link w:val="Nagwek5"/>
    <w:locked/>
    <w:rsid w:val="0074458A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basedOn w:val="Domylnaczcionkaakapitu"/>
    <w:link w:val="Nagwek6"/>
    <w:locked/>
    <w:rsid w:val="0074458A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basedOn w:val="Domylnaczcionkaakapitu"/>
    <w:link w:val="Nagwek7"/>
    <w:locked/>
    <w:rsid w:val="0074458A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basedOn w:val="Domylnaczcionkaakapitu"/>
    <w:link w:val="Nagwek8"/>
    <w:locked/>
    <w:rsid w:val="0074458A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locked/>
    <w:rsid w:val="0074458A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paragraph" w:styleId="Nagwek">
    <w:name w:val="header"/>
    <w:basedOn w:val="Normalny"/>
    <w:link w:val="NagwekZnak"/>
    <w:uiPriority w:val="99"/>
    <w:rsid w:val="00744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445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44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4458A"/>
    <w:rPr>
      <w:rFonts w:cs="Times New Roman"/>
    </w:rPr>
  </w:style>
  <w:style w:type="paragraph" w:styleId="Akapitzlist">
    <w:name w:val="List Paragraph"/>
    <w:basedOn w:val="Normalny"/>
    <w:uiPriority w:val="34"/>
    <w:qFormat/>
    <w:rsid w:val="0074458A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99"/>
    <w:qFormat/>
    <w:rsid w:val="0074458A"/>
    <w:pPr>
      <w:numPr>
        <w:numId w:val="0"/>
      </w:num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D711A"/>
    <w:pPr>
      <w:tabs>
        <w:tab w:val="left" w:pos="1540"/>
        <w:tab w:val="right" w:leader="dot" w:pos="9736"/>
      </w:tabs>
      <w:spacing w:after="100"/>
      <w:jc w:val="both"/>
    </w:pPr>
  </w:style>
  <w:style w:type="character" w:styleId="Hipercze">
    <w:name w:val="Hyperlink"/>
    <w:basedOn w:val="Domylnaczcionkaakapitu"/>
    <w:uiPriority w:val="99"/>
    <w:rsid w:val="0074458A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7445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6C6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686B"/>
    <w:rPr>
      <w:rFonts w:ascii="Tahoma" w:hAnsi="Tahoma" w:cs="Tahoma"/>
      <w:sz w:val="16"/>
      <w:szCs w:val="16"/>
    </w:rPr>
  </w:style>
  <w:style w:type="character" w:customStyle="1" w:styleId="text3">
    <w:name w:val="text3"/>
    <w:basedOn w:val="Domylnaczcionkaakapitu"/>
    <w:rsid w:val="00E36EB7"/>
    <w:rPr>
      <w:rFonts w:cs="Times New Roman"/>
    </w:rPr>
  </w:style>
  <w:style w:type="paragraph" w:styleId="NormalnyWeb">
    <w:name w:val="Normal (Web)"/>
    <w:basedOn w:val="Normalny"/>
    <w:uiPriority w:val="99"/>
    <w:rsid w:val="003B3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4221AA"/>
    <w:rPr>
      <w:rFonts w:cs="Times New Roman"/>
      <w:b/>
    </w:rPr>
  </w:style>
  <w:style w:type="paragraph" w:customStyle="1" w:styleId="bodytext">
    <w:name w:val="bodytext"/>
    <w:basedOn w:val="Normalny"/>
    <w:uiPriority w:val="99"/>
    <w:rsid w:val="004221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BE07ED"/>
    <w:pPr>
      <w:spacing w:line="256" w:lineRule="auto"/>
      <w:ind w:left="720"/>
      <w:contextualSpacing/>
    </w:pPr>
    <w:rPr>
      <w:rFonts w:eastAsia="Times New Roman"/>
    </w:rPr>
  </w:style>
  <w:style w:type="paragraph" w:customStyle="1" w:styleId="msonormalcxsppierwsze">
    <w:name w:val="msonormalcxsppierwsze"/>
    <w:basedOn w:val="Normalny"/>
    <w:rsid w:val="00BE07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rsid w:val="00BE07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A2371"/>
    <w:pPr>
      <w:suppressAutoHyphens/>
      <w:spacing w:after="0" w:line="100" w:lineRule="atLeast"/>
      <w:jc w:val="center"/>
    </w:pPr>
    <w:rPr>
      <w:rFonts w:ascii="Times New Roman" w:eastAsia="Times New Roman" w:hAnsi="Times New Roman"/>
      <w:b/>
      <w:bCs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A2371"/>
    <w:rPr>
      <w:rFonts w:ascii="Times New Roman" w:hAnsi="Times New Roman" w:cs="Times New Roman"/>
      <w:b/>
      <w:bCs/>
      <w:kern w:val="1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0A2371"/>
    <w:pPr>
      <w:suppressAutoHyphens/>
      <w:spacing w:after="200" w:line="276" w:lineRule="auto"/>
    </w:pPr>
    <w:rPr>
      <w:rFonts w:eastAsia="SimSun" w:cs="font224"/>
      <w:kern w:val="1"/>
      <w:lang w:eastAsia="ar-SA"/>
    </w:rPr>
  </w:style>
  <w:style w:type="paragraph" w:customStyle="1" w:styleId="NormalnyWeb1">
    <w:name w:val="Normalny (Web)1"/>
    <w:basedOn w:val="Normalny"/>
    <w:uiPriority w:val="99"/>
    <w:rsid w:val="000A2371"/>
    <w:pPr>
      <w:suppressAutoHyphens/>
      <w:spacing w:after="200" w:line="276" w:lineRule="auto"/>
    </w:pPr>
    <w:rPr>
      <w:rFonts w:eastAsia="SimSun" w:cs="font224"/>
      <w:kern w:val="1"/>
      <w:lang w:eastAsia="ar-SA"/>
    </w:rPr>
  </w:style>
  <w:style w:type="paragraph" w:styleId="Spistreci2">
    <w:name w:val="toc 2"/>
    <w:basedOn w:val="Normalny"/>
    <w:next w:val="Normalny"/>
    <w:autoRedefine/>
    <w:uiPriority w:val="99"/>
    <w:rsid w:val="00D60090"/>
    <w:pPr>
      <w:spacing w:after="100"/>
      <w:ind w:left="220"/>
    </w:pPr>
  </w:style>
  <w:style w:type="character" w:styleId="UyteHipercze">
    <w:name w:val="FollowedHyperlink"/>
    <w:basedOn w:val="Domylnaczcionkaakapitu"/>
    <w:uiPriority w:val="99"/>
    <w:semiHidden/>
    <w:rsid w:val="00D60090"/>
    <w:rPr>
      <w:rFonts w:cs="Times New Roman"/>
      <w:color w:val="954F72"/>
      <w:u w:val="single"/>
    </w:rPr>
  </w:style>
  <w:style w:type="paragraph" w:customStyle="1" w:styleId="Akapitzlist2">
    <w:name w:val="Akapit z listą2"/>
    <w:basedOn w:val="Normalny"/>
    <w:rsid w:val="00F302D3"/>
    <w:pPr>
      <w:spacing w:line="256" w:lineRule="auto"/>
      <w:ind w:left="720"/>
      <w:contextualSpacing/>
    </w:pPr>
    <w:rPr>
      <w:rFonts w:eastAsia="Times New Roman"/>
    </w:rPr>
  </w:style>
  <w:style w:type="paragraph" w:customStyle="1" w:styleId="msonormalcxspnazwisko">
    <w:name w:val="msonormalcxspnazwisko"/>
    <w:basedOn w:val="Normalny"/>
    <w:uiPriority w:val="99"/>
    <w:rsid w:val="00871E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CharAttribute0">
    <w:name w:val="CharAttribute0"/>
    <w:rsid w:val="00FA215B"/>
    <w:rPr>
      <w:rFonts w:ascii="Calibri" w:eastAsia="Calibri" w:hAnsi="Calibri"/>
      <w:sz w:val="22"/>
    </w:rPr>
  </w:style>
  <w:style w:type="paragraph" w:customStyle="1" w:styleId="Default">
    <w:name w:val="Default"/>
    <w:rsid w:val="00054A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054A7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773296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4458A"/>
    <w:pPr>
      <w:keepNext/>
      <w:keepLines/>
      <w:numPr>
        <w:numId w:val="9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4458A"/>
    <w:pPr>
      <w:keepNext/>
      <w:keepLines/>
      <w:numPr>
        <w:ilvl w:val="1"/>
        <w:numId w:val="9"/>
      </w:numPr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4458A"/>
    <w:pPr>
      <w:keepNext/>
      <w:keepLines/>
      <w:numPr>
        <w:ilvl w:val="2"/>
        <w:numId w:val="9"/>
      </w:numPr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74458A"/>
    <w:pPr>
      <w:keepNext/>
      <w:keepLines/>
      <w:numPr>
        <w:ilvl w:val="3"/>
        <w:numId w:val="9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qFormat/>
    <w:rsid w:val="0074458A"/>
    <w:pPr>
      <w:keepNext/>
      <w:keepLines/>
      <w:numPr>
        <w:ilvl w:val="4"/>
        <w:numId w:val="9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gwek6">
    <w:name w:val="heading 6"/>
    <w:basedOn w:val="Normalny"/>
    <w:next w:val="Normalny"/>
    <w:link w:val="Nagwek6Znak"/>
    <w:qFormat/>
    <w:rsid w:val="0074458A"/>
    <w:pPr>
      <w:keepNext/>
      <w:keepLines/>
      <w:numPr>
        <w:ilvl w:val="5"/>
        <w:numId w:val="9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qFormat/>
    <w:rsid w:val="0074458A"/>
    <w:pPr>
      <w:keepNext/>
      <w:keepLines/>
      <w:numPr>
        <w:ilvl w:val="6"/>
        <w:numId w:val="9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qFormat/>
    <w:rsid w:val="0074458A"/>
    <w:pPr>
      <w:keepNext/>
      <w:keepLines/>
      <w:numPr>
        <w:ilvl w:val="7"/>
        <w:numId w:val="9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74458A"/>
    <w:pPr>
      <w:keepNext/>
      <w:keepLines/>
      <w:numPr>
        <w:ilvl w:val="8"/>
        <w:numId w:val="9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74458A"/>
    <w:rPr>
      <w:rFonts w:ascii="Calibri Light" w:eastAsia="Times New Roman" w:hAnsi="Calibri Light"/>
      <w:color w:val="2E74B5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locked/>
    <w:rsid w:val="0074458A"/>
    <w:rPr>
      <w:rFonts w:ascii="Calibri Light" w:eastAsia="Times New Roman" w:hAnsi="Calibri Light"/>
      <w:color w:val="2E74B5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locked/>
    <w:rsid w:val="0074458A"/>
    <w:rPr>
      <w:rFonts w:ascii="Calibri Light" w:eastAsia="Times New Roman" w:hAnsi="Calibri Light"/>
      <w:color w:val="1F4D78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locked/>
    <w:rsid w:val="0074458A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basedOn w:val="Domylnaczcionkaakapitu"/>
    <w:link w:val="Nagwek5"/>
    <w:locked/>
    <w:rsid w:val="0074458A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basedOn w:val="Domylnaczcionkaakapitu"/>
    <w:link w:val="Nagwek6"/>
    <w:locked/>
    <w:rsid w:val="0074458A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basedOn w:val="Domylnaczcionkaakapitu"/>
    <w:link w:val="Nagwek7"/>
    <w:locked/>
    <w:rsid w:val="0074458A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basedOn w:val="Domylnaczcionkaakapitu"/>
    <w:link w:val="Nagwek8"/>
    <w:locked/>
    <w:rsid w:val="0074458A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locked/>
    <w:rsid w:val="0074458A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paragraph" w:styleId="Nagwek">
    <w:name w:val="header"/>
    <w:basedOn w:val="Normalny"/>
    <w:link w:val="NagwekZnak"/>
    <w:uiPriority w:val="99"/>
    <w:rsid w:val="00744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445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44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4458A"/>
    <w:rPr>
      <w:rFonts w:cs="Times New Roman"/>
    </w:rPr>
  </w:style>
  <w:style w:type="paragraph" w:styleId="Akapitzlist">
    <w:name w:val="List Paragraph"/>
    <w:basedOn w:val="Normalny"/>
    <w:uiPriority w:val="34"/>
    <w:qFormat/>
    <w:rsid w:val="0074458A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99"/>
    <w:qFormat/>
    <w:rsid w:val="0074458A"/>
    <w:pPr>
      <w:numPr>
        <w:numId w:val="0"/>
      </w:num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D711A"/>
    <w:pPr>
      <w:tabs>
        <w:tab w:val="left" w:pos="1540"/>
        <w:tab w:val="right" w:leader="dot" w:pos="9736"/>
      </w:tabs>
      <w:spacing w:after="100"/>
      <w:jc w:val="both"/>
    </w:pPr>
  </w:style>
  <w:style w:type="character" w:styleId="Hipercze">
    <w:name w:val="Hyperlink"/>
    <w:basedOn w:val="Domylnaczcionkaakapitu"/>
    <w:uiPriority w:val="99"/>
    <w:rsid w:val="0074458A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7445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6C6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686B"/>
    <w:rPr>
      <w:rFonts w:ascii="Tahoma" w:hAnsi="Tahoma" w:cs="Tahoma"/>
      <w:sz w:val="16"/>
      <w:szCs w:val="16"/>
    </w:rPr>
  </w:style>
  <w:style w:type="character" w:customStyle="1" w:styleId="text3">
    <w:name w:val="text3"/>
    <w:basedOn w:val="Domylnaczcionkaakapitu"/>
    <w:rsid w:val="00E36EB7"/>
    <w:rPr>
      <w:rFonts w:cs="Times New Roman"/>
    </w:rPr>
  </w:style>
  <w:style w:type="paragraph" w:styleId="NormalnyWeb">
    <w:name w:val="Normal (Web)"/>
    <w:basedOn w:val="Normalny"/>
    <w:uiPriority w:val="99"/>
    <w:rsid w:val="003B3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4221AA"/>
    <w:rPr>
      <w:rFonts w:cs="Times New Roman"/>
      <w:b/>
    </w:rPr>
  </w:style>
  <w:style w:type="paragraph" w:customStyle="1" w:styleId="bodytext">
    <w:name w:val="bodytext"/>
    <w:basedOn w:val="Normalny"/>
    <w:uiPriority w:val="99"/>
    <w:rsid w:val="004221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BE07ED"/>
    <w:pPr>
      <w:spacing w:line="256" w:lineRule="auto"/>
      <w:ind w:left="720"/>
      <w:contextualSpacing/>
    </w:pPr>
    <w:rPr>
      <w:rFonts w:eastAsia="Times New Roman"/>
    </w:rPr>
  </w:style>
  <w:style w:type="paragraph" w:customStyle="1" w:styleId="msonormalcxsppierwsze">
    <w:name w:val="msonormalcxsppierwsze"/>
    <w:basedOn w:val="Normalny"/>
    <w:rsid w:val="00BE07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rsid w:val="00BE07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A2371"/>
    <w:pPr>
      <w:suppressAutoHyphens/>
      <w:spacing w:after="0" w:line="100" w:lineRule="atLeast"/>
      <w:jc w:val="center"/>
    </w:pPr>
    <w:rPr>
      <w:rFonts w:ascii="Times New Roman" w:eastAsia="Times New Roman" w:hAnsi="Times New Roman"/>
      <w:b/>
      <w:bCs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A2371"/>
    <w:rPr>
      <w:rFonts w:ascii="Times New Roman" w:hAnsi="Times New Roman" w:cs="Times New Roman"/>
      <w:b/>
      <w:bCs/>
      <w:kern w:val="1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0A2371"/>
    <w:pPr>
      <w:suppressAutoHyphens/>
      <w:spacing w:after="200" w:line="276" w:lineRule="auto"/>
    </w:pPr>
    <w:rPr>
      <w:rFonts w:eastAsia="SimSun" w:cs="font224"/>
      <w:kern w:val="1"/>
      <w:lang w:eastAsia="ar-SA"/>
    </w:rPr>
  </w:style>
  <w:style w:type="paragraph" w:customStyle="1" w:styleId="NormalnyWeb1">
    <w:name w:val="Normalny (Web)1"/>
    <w:basedOn w:val="Normalny"/>
    <w:uiPriority w:val="99"/>
    <w:rsid w:val="000A2371"/>
    <w:pPr>
      <w:suppressAutoHyphens/>
      <w:spacing w:after="200" w:line="276" w:lineRule="auto"/>
    </w:pPr>
    <w:rPr>
      <w:rFonts w:eastAsia="SimSun" w:cs="font224"/>
      <w:kern w:val="1"/>
      <w:lang w:eastAsia="ar-SA"/>
    </w:rPr>
  </w:style>
  <w:style w:type="paragraph" w:styleId="Spistreci2">
    <w:name w:val="toc 2"/>
    <w:basedOn w:val="Normalny"/>
    <w:next w:val="Normalny"/>
    <w:autoRedefine/>
    <w:uiPriority w:val="99"/>
    <w:rsid w:val="00D60090"/>
    <w:pPr>
      <w:spacing w:after="100"/>
      <w:ind w:left="220"/>
    </w:pPr>
  </w:style>
  <w:style w:type="character" w:styleId="UyteHipercze">
    <w:name w:val="FollowedHyperlink"/>
    <w:basedOn w:val="Domylnaczcionkaakapitu"/>
    <w:uiPriority w:val="99"/>
    <w:semiHidden/>
    <w:rsid w:val="00D60090"/>
    <w:rPr>
      <w:rFonts w:cs="Times New Roman"/>
      <w:color w:val="954F72"/>
      <w:u w:val="single"/>
    </w:rPr>
  </w:style>
  <w:style w:type="paragraph" w:customStyle="1" w:styleId="Akapitzlist2">
    <w:name w:val="Akapit z listą2"/>
    <w:basedOn w:val="Normalny"/>
    <w:rsid w:val="00F302D3"/>
    <w:pPr>
      <w:spacing w:line="256" w:lineRule="auto"/>
      <w:ind w:left="720"/>
      <w:contextualSpacing/>
    </w:pPr>
    <w:rPr>
      <w:rFonts w:eastAsia="Times New Roman"/>
    </w:rPr>
  </w:style>
  <w:style w:type="paragraph" w:customStyle="1" w:styleId="msonormalcxspnazwisko">
    <w:name w:val="msonormalcxspnazwisko"/>
    <w:basedOn w:val="Normalny"/>
    <w:uiPriority w:val="99"/>
    <w:rsid w:val="00871E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CharAttribute0">
    <w:name w:val="CharAttribute0"/>
    <w:rsid w:val="00FA215B"/>
    <w:rPr>
      <w:rFonts w:ascii="Calibri" w:eastAsia="Calibri" w:hAnsi="Calibri"/>
      <w:sz w:val="22"/>
    </w:rPr>
  </w:style>
  <w:style w:type="paragraph" w:customStyle="1" w:styleId="Default">
    <w:name w:val="Default"/>
    <w:rsid w:val="00054A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054A7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2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KSIĘGA PROCEDUR</vt:lpstr>
    </vt:vector>
  </TitlesOfParts>
  <Company>Microsoft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KSIĘGA PROCEDUR</dc:title>
  <dc:creator>Admin</dc:creator>
  <cp:lastModifiedBy>Jrena</cp:lastModifiedBy>
  <cp:revision>2</cp:revision>
  <cp:lastPrinted>2015-10-22T06:02:00Z</cp:lastPrinted>
  <dcterms:created xsi:type="dcterms:W3CDTF">2015-10-24T23:57:00Z</dcterms:created>
  <dcterms:modified xsi:type="dcterms:W3CDTF">2015-10-24T23:57:00Z</dcterms:modified>
</cp:coreProperties>
</file>